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9DA" w:rsidRDefault="00D517E4" w:rsidP="003D520A">
      <w:pPr>
        <w:tabs>
          <w:tab w:val="left" w:pos="-65"/>
        </w:tabs>
        <w:autoSpaceDE w:val="0"/>
        <w:ind w:firstLine="708"/>
        <w:rPr>
          <w:b/>
          <w:bCs/>
          <w:i/>
          <w:iCs/>
          <w:color w:val="auto"/>
          <w:sz w:val="40"/>
          <w:szCs w:val="40"/>
        </w:rPr>
      </w:pPr>
      <w:r>
        <w:rPr>
          <w:b/>
          <w:bCs/>
          <w:i/>
          <w:iCs/>
          <w:noProof/>
          <w:color w:val="auto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41910</wp:posOffset>
            </wp:positionV>
            <wp:extent cx="636270" cy="601980"/>
            <wp:effectExtent l="19050" t="0" r="0" b="0"/>
            <wp:wrapNone/>
            <wp:docPr id="2" name="Image 3" descr="Auto école à Fontenay Le Comte et Luçon en Vendée (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uto école à Fontenay Le Comte et Luçon en Vendée (85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auto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-186690</wp:posOffset>
            </wp:positionV>
            <wp:extent cx="2282190" cy="1257300"/>
            <wp:effectExtent l="19050" t="0" r="3810" b="0"/>
            <wp:wrapNone/>
            <wp:docPr id="1" name="Image 1" descr="E:\Desktop\LOGO 0812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LOGO 0812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0A">
        <w:rPr>
          <w:b/>
          <w:bCs/>
          <w:i/>
          <w:iCs/>
          <w:color w:val="auto"/>
          <w:sz w:val="40"/>
          <w:szCs w:val="40"/>
        </w:rPr>
        <w:tab/>
      </w:r>
      <w:r w:rsidR="00046CBA" w:rsidRPr="005649DA">
        <w:rPr>
          <w:b/>
          <w:bCs/>
          <w:i/>
          <w:iCs/>
          <w:color w:val="auto"/>
          <w:sz w:val="40"/>
          <w:szCs w:val="40"/>
        </w:rPr>
        <w:t>FORMATION  B</w:t>
      </w:r>
    </w:p>
    <w:p w:rsidR="00B00803" w:rsidRPr="005649DA" w:rsidRDefault="003D520A" w:rsidP="003D520A">
      <w:pPr>
        <w:tabs>
          <w:tab w:val="left" w:pos="-65"/>
        </w:tabs>
        <w:autoSpaceDE w:val="0"/>
        <w:ind w:firstLine="708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ab/>
      </w:r>
      <w:r w:rsidR="00B00803" w:rsidRPr="005649DA">
        <w:rPr>
          <w:b/>
          <w:bCs/>
          <w:i/>
          <w:iCs/>
          <w:color w:val="FF0000"/>
          <w:sz w:val="36"/>
          <w:szCs w:val="36"/>
        </w:rPr>
        <w:t>BOITE AUTOMATIQUE</w:t>
      </w:r>
      <w:bookmarkStart w:id="0" w:name="_GoBack"/>
      <w:bookmarkEnd w:id="0"/>
    </w:p>
    <w:p w:rsidR="005649DA" w:rsidRDefault="00046CBA">
      <w:pPr>
        <w:tabs>
          <w:tab w:val="left" w:pos="-65"/>
        </w:tabs>
        <w:autoSpaceDE w:val="0"/>
        <w:ind w:left="-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0216A">
        <w:rPr>
          <w:b/>
          <w:bCs/>
          <w:sz w:val="22"/>
          <w:szCs w:val="22"/>
        </w:rPr>
        <w:tab/>
      </w:r>
      <w:r w:rsidR="00F0216A">
        <w:rPr>
          <w:b/>
          <w:bCs/>
          <w:sz w:val="22"/>
          <w:szCs w:val="22"/>
        </w:rPr>
        <w:tab/>
      </w:r>
      <w:r w:rsidR="00F0216A">
        <w:rPr>
          <w:b/>
          <w:bCs/>
          <w:sz w:val="22"/>
          <w:szCs w:val="22"/>
        </w:rPr>
        <w:tab/>
      </w:r>
    </w:p>
    <w:p w:rsidR="00046CBA" w:rsidRPr="00F0216A" w:rsidRDefault="005649DA">
      <w:pPr>
        <w:tabs>
          <w:tab w:val="left" w:pos="-65"/>
        </w:tabs>
        <w:autoSpaceDE w:val="0"/>
        <w:ind w:left="-708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6CBA">
        <w:rPr>
          <w:b/>
          <w:bCs/>
          <w:i/>
          <w:iCs/>
          <w:sz w:val="22"/>
          <w:szCs w:val="22"/>
          <w:u w:val="single"/>
        </w:rPr>
        <w:t>Le Secrétariat vous accueille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 w:rsidR="00046CBA">
        <w:rPr>
          <w:b/>
          <w:bCs/>
          <w:i/>
          <w:iCs/>
          <w:sz w:val="22"/>
          <w:szCs w:val="22"/>
          <w:u w:val="single"/>
        </w:rPr>
        <w:t xml:space="preserve">du </w:t>
      </w:r>
      <w:r w:rsidR="00046CBA">
        <w:rPr>
          <w:b/>
          <w:bCs/>
          <w:i/>
          <w:iCs/>
          <w:sz w:val="22"/>
          <w:szCs w:val="22"/>
        </w:rPr>
        <w:t>:</w:t>
      </w:r>
    </w:p>
    <w:p w:rsidR="00046CBA" w:rsidRPr="005649DA" w:rsidRDefault="00046CBA">
      <w:pPr>
        <w:tabs>
          <w:tab w:val="left" w:pos="6804"/>
        </w:tabs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22"/>
          <w:szCs w:val="22"/>
        </w:rPr>
        <w:tab/>
      </w:r>
    </w:p>
    <w:p w:rsidR="00046CBA" w:rsidRPr="005649DA" w:rsidRDefault="00F40DF1">
      <w:pPr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 w:rsidR="00046CBA" w:rsidRPr="008059D2">
        <w:rPr>
          <w:b/>
        </w:rPr>
        <w:t xml:space="preserve"> </w:t>
      </w:r>
      <w:r w:rsidR="003D520A">
        <w:rPr>
          <w:b/>
        </w:rPr>
        <w:tab/>
      </w:r>
      <w:r w:rsidR="00046CBA" w:rsidRPr="008059D2">
        <w:rPr>
          <w:b/>
        </w:rPr>
        <w:t xml:space="preserve">  </w:t>
      </w:r>
      <w:r w:rsidR="00046CBA" w:rsidRPr="005649DA">
        <w:rPr>
          <w:b/>
          <w:sz w:val="18"/>
          <w:szCs w:val="18"/>
        </w:rPr>
        <w:tab/>
      </w:r>
      <w:r w:rsidR="00046CBA" w:rsidRPr="005649DA">
        <w:rPr>
          <w:b/>
          <w:sz w:val="18"/>
          <w:szCs w:val="18"/>
        </w:rPr>
        <w:tab/>
      </w:r>
      <w:r w:rsidR="00046CBA" w:rsidRPr="005649DA">
        <w:rPr>
          <w:b/>
          <w:sz w:val="18"/>
          <w:szCs w:val="18"/>
        </w:rPr>
        <w:tab/>
      </w:r>
    </w:p>
    <w:p w:rsidR="00046CBA" w:rsidRPr="008059D2" w:rsidRDefault="00F40DF1">
      <w:pPr>
        <w:tabs>
          <w:tab w:val="left" w:pos="720"/>
        </w:tabs>
        <w:rPr>
          <w:b/>
        </w:rPr>
      </w:pPr>
      <w:r w:rsidRPr="008059D2">
        <w:rPr>
          <w:b/>
        </w:rPr>
        <w:tab/>
      </w:r>
      <w:r w:rsidR="00046CBA" w:rsidRPr="005649DA">
        <w:rPr>
          <w:b/>
          <w:sz w:val="18"/>
          <w:szCs w:val="18"/>
        </w:rPr>
        <w:t xml:space="preserve"> </w:t>
      </w:r>
      <w:r w:rsidR="003D520A">
        <w:rPr>
          <w:b/>
          <w:sz w:val="18"/>
          <w:szCs w:val="18"/>
        </w:rPr>
        <w:tab/>
      </w:r>
      <w:r w:rsidR="00046CBA" w:rsidRPr="005649DA">
        <w:rPr>
          <w:b/>
          <w:sz w:val="18"/>
          <w:szCs w:val="18"/>
        </w:rPr>
        <w:t xml:space="preserve">  Du </w:t>
      </w:r>
      <w:r w:rsidR="00FC211F">
        <w:rPr>
          <w:b/>
          <w:sz w:val="18"/>
          <w:szCs w:val="18"/>
        </w:rPr>
        <w:t>LUNDI</w:t>
      </w:r>
      <w:r w:rsidR="00046CBA" w:rsidRPr="005649DA">
        <w:rPr>
          <w:b/>
          <w:sz w:val="18"/>
          <w:szCs w:val="18"/>
        </w:rPr>
        <w:t xml:space="preserve"> au VENDREDI  </w:t>
      </w:r>
      <w:r w:rsidR="008059D2" w:rsidRPr="005649DA">
        <w:rPr>
          <w:b/>
          <w:sz w:val="18"/>
          <w:szCs w:val="18"/>
        </w:rPr>
        <w:t xml:space="preserve"> </w:t>
      </w:r>
      <w:r w:rsidR="003D520A">
        <w:rPr>
          <w:b/>
          <w:sz w:val="18"/>
          <w:szCs w:val="18"/>
        </w:rPr>
        <w:t xml:space="preserve"> </w:t>
      </w:r>
      <w:r w:rsidR="008059D2" w:rsidRPr="005649DA">
        <w:rPr>
          <w:b/>
          <w:sz w:val="18"/>
          <w:szCs w:val="18"/>
        </w:rPr>
        <w:t xml:space="preserve"> </w:t>
      </w:r>
      <w:r w:rsidR="005649DA">
        <w:rPr>
          <w:b/>
          <w:sz w:val="18"/>
          <w:szCs w:val="18"/>
        </w:rPr>
        <w:t xml:space="preserve"> </w:t>
      </w:r>
      <w:r w:rsidR="00046CBA" w:rsidRPr="005649DA">
        <w:rPr>
          <w:b/>
          <w:sz w:val="18"/>
          <w:szCs w:val="18"/>
        </w:rPr>
        <w:t xml:space="preserve">    10 H - 12 H – 14 H - 18 H</w:t>
      </w:r>
      <w:r w:rsidR="00FC211F">
        <w:rPr>
          <w:b/>
          <w:sz w:val="18"/>
          <w:szCs w:val="18"/>
        </w:rPr>
        <w:t>1</w:t>
      </w:r>
      <w:r w:rsidR="00046CBA" w:rsidRPr="005649DA">
        <w:rPr>
          <w:b/>
          <w:sz w:val="18"/>
          <w:szCs w:val="18"/>
        </w:rPr>
        <w:t>5</w:t>
      </w:r>
      <w:r w:rsidR="008059D2" w:rsidRPr="005649DA">
        <w:rPr>
          <w:b/>
          <w:bCs/>
          <w:sz w:val="18"/>
          <w:szCs w:val="18"/>
        </w:rPr>
        <w:t xml:space="preserve">                                              </w:t>
      </w:r>
      <w:r w:rsidR="008059D2" w:rsidRPr="003D520A">
        <w:rPr>
          <w:b/>
          <w:bCs/>
          <w:sz w:val="16"/>
          <w:szCs w:val="16"/>
        </w:rPr>
        <w:t>N° Agrément :  E 0908606050</w:t>
      </w:r>
    </w:p>
    <w:p w:rsidR="00046CBA" w:rsidRPr="003D520A" w:rsidRDefault="00F40DF1" w:rsidP="003D5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660"/>
        </w:tabs>
        <w:rPr>
          <w:b/>
          <w:bCs/>
          <w:sz w:val="18"/>
          <w:szCs w:val="18"/>
          <w:lang w:val="en-US"/>
        </w:rPr>
      </w:pPr>
      <w:r w:rsidRPr="008059D2">
        <w:rPr>
          <w:b/>
          <w:bCs/>
        </w:rPr>
        <w:tab/>
      </w:r>
      <w:r w:rsidR="003D520A">
        <w:rPr>
          <w:b/>
          <w:bCs/>
        </w:rPr>
        <w:tab/>
      </w:r>
      <w:r w:rsidR="00A920FC" w:rsidRPr="005649DA">
        <w:rPr>
          <w:b/>
          <w:bCs/>
          <w:sz w:val="18"/>
          <w:szCs w:val="18"/>
        </w:rPr>
        <w:t xml:space="preserve">   </w:t>
      </w:r>
      <w:r w:rsidR="00046CBA" w:rsidRPr="003D520A">
        <w:rPr>
          <w:b/>
          <w:bCs/>
          <w:sz w:val="18"/>
          <w:szCs w:val="18"/>
          <w:lang w:val="en-US"/>
        </w:rPr>
        <w:t xml:space="preserve">SAMEDI </w:t>
      </w:r>
      <w:r w:rsidR="00046CBA" w:rsidRPr="003D520A">
        <w:rPr>
          <w:b/>
          <w:bCs/>
          <w:sz w:val="18"/>
          <w:szCs w:val="18"/>
          <w:lang w:val="en-US"/>
        </w:rPr>
        <w:tab/>
        <w:t xml:space="preserve">                       </w:t>
      </w:r>
      <w:r w:rsidR="008059D2" w:rsidRPr="003D520A">
        <w:rPr>
          <w:b/>
          <w:bCs/>
          <w:sz w:val="18"/>
          <w:szCs w:val="18"/>
          <w:lang w:val="en-US"/>
        </w:rPr>
        <w:t xml:space="preserve"> </w:t>
      </w:r>
      <w:r w:rsidR="003D520A">
        <w:rPr>
          <w:b/>
          <w:bCs/>
          <w:sz w:val="18"/>
          <w:szCs w:val="18"/>
          <w:lang w:val="en-US"/>
        </w:rPr>
        <w:t xml:space="preserve"> </w:t>
      </w:r>
      <w:r w:rsidR="00046CBA" w:rsidRPr="003D520A">
        <w:rPr>
          <w:b/>
          <w:bCs/>
          <w:sz w:val="18"/>
          <w:szCs w:val="18"/>
          <w:lang w:val="en-US"/>
        </w:rPr>
        <w:t xml:space="preserve"> </w:t>
      </w:r>
      <w:r w:rsidR="003D520A">
        <w:rPr>
          <w:b/>
          <w:bCs/>
          <w:sz w:val="18"/>
          <w:szCs w:val="18"/>
          <w:lang w:val="en-US"/>
        </w:rPr>
        <w:t xml:space="preserve"> </w:t>
      </w:r>
      <w:r w:rsidR="00FC211F">
        <w:rPr>
          <w:b/>
          <w:bCs/>
          <w:sz w:val="18"/>
          <w:szCs w:val="18"/>
          <w:lang w:val="en-US"/>
        </w:rPr>
        <w:t>09</w:t>
      </w:r>
      <w:r w:rsidR="00046CBA" w:rsidRPr="003D520A">
        <w:rPr>
          <w:b/>
          <w:bCs/>
          <w:sz w:val="18"/>
          <w:szCs w:val="18"/>
          <w:lang w:val="en-US"/>
        </w:rPr>
        <w:t xml:space="preserve"> H - 12 H – 14 H - 16 H</w:t>
      </w:r>
      <w:r w:rsidR="00FC211F">
        <w:rPr>
          <w:b/>
          <w:bCs/>
          <w:sz w:val="18"/>
          <w:szCs w:val="18"/>
          <w:lang w:val="en-US"/>
        </w:rPr>
        <w:t>00</w:t>
      </w:r>
      <w:r w:rsidR="003D520A">
        <w:rPr>
          <w:b/>
          <w:bCs/>
          <w:sz w:val="18"/>
          <w:szCs w:val="18"/>
          <w:lang w:val="en-US"/>
        </w:rPr>
        <w:tab/>
      </w:r>
    </w:p>
    <w:p w:rsidR="008059D2" w:rsidRPr="00820AB9" w:rsidRDefault="00046CBA" w:rsidP="003D520A">
      <w:pPr>
        <w:rPr>
          <w:b/>
          <w:bCs/>
          <w:sz w:val="24"/>
          <w:szCs w:val="24"/>
          <w:u w:val="single"/>
          <w:lang w:val="en-US"/>
        </w:rPr>
      </w:pP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Pr="003D520A">
        <w:rPr>
          <w:b/>
          <w:bCs/>
          <w:sz w:val="16"/>
          <w:szCs w:val="16"/>
          <w:lang w:val="en-US"/>
        </w:rPr>
        <w:tab/>
      </w:r>
      <w:r w:rsidR="0020728F" w:rsidRPr="003D520A">
        <w:rPr>
          <w:b/>
          <w:bCs/>
          <w:sz w:val="16"/>
          <w:szCs w:val="16"/>
          <w:lang w:val="en-US"/>
        </w:rPr>
        <w:t xml:space="preserve">            </w:t>
      </w:r>
    </w:p>
    <w:p w:rsidR="00A920FC" w:rsidRPr="008059D2" w:rsidRDefault="00A920FC" w:rsidP="00A920FC">
      <w:pPr>
        <w:jc w:val="center"/>
        <w:rPr>
          <w:b/>
          <w:bCs/>
          <w:sz w:val="24"/>
          <w:szCs w:val="24"/>
          <w:u w:val="single"/>
        </w:rPr>
      </w:pPr>
      <w:r w:rsidRPr="008059D2">
        <w:rPr>
          <w:b/>
          <w:bCs/>
          <w:sz w:val="24"/>
          <w:szCs w:val="24"/>
          <w:u w:val="single"/>
        </w:rPr>
        <w:t>NOUVELLE PROCEDURE DANS LE CADRE DE LA DEMATERIALISATION</w:t>
      </w:r>
    </w:p>
    <w:p w:rsidR="00A920FC" w:rsidRPr="008059D2" w:rsidRDefault="00A920FC" w:rsidP="00A920FC">
      <w:pPr>
        <w:jc w:val="center"/>
        <w:rPr>
          <w:b/>
          <w:bCs/>
          <w:sz w:val="18"/>
          <w:szCs w:val="18"/>
        </w:rPr>
      </w:pPr>
    </w:p>
    <w:p w:rsidR="00A920FC" w:rsidRPr="00346BF5" w:rsidRDefault="00A920FC" w:rsidP="00A920FC">
      <w:pPr>
        <w:jc w:val="center"/>
        <w:outlineLvl w:val="0"/>
        <w:rPr>
          <w:b/>
          <w:bCs/>
          <w:i/>
          <w:iCs/>
          <w:sz w:val="24"/>
          <w:szCs w:val="24"/>
          <w:lang w:val="en-US"/>
        </w:rPr>
      </w:pPr>
      <w:r w:rsidRPr="00346BF5">
        <w:rPr>
          <w:b/>
          <w:bCs/>
          <w:i/>
          <w:iCs/>
          <w:sz w:val="24"/>
          <w:szCs w:val="24"/>
          <w:u w:val="single"/>
          <w:lang w:val="en-US"/>
        </w:rPr>
        <w:t>PIECES A FOURNIR</w:t>
      </w:r>
      <w:r w:rsidRPr="00346BF5">
        <w:rPr>
          <w:b/>
          <w:bCs/>
          <w:i/>
          <w:iCs/>
          <w:sz w:val="24"/>
          <w:szCs w:val="24"/>
          <w:lang w:val="en-US"/>
        </w:rPr>
        <w:t xml:space="preserve"> :</w:t>
      </w:r>
      <w:r w:rsidR="00346BF5" w:rsidRPr="00346BF5">
        <w:rPr>
          <w:b/>
          <w:bCs/>
          <w:i/>
          <w:sz w:val="28"/>
          <w:szCs w:val="28"/>
          <w:lang w:val="en-US"/>
        </w:rPr>
        <w:t xml:space="preserve"> </w:t>
      </w:r>
      <w:r w:rsidR="00346BF5">
        <w:rPr>
          <w:b/>
          <w:bCs/>
          <w:i/>
          <w:sz w:val="28"/>
          <w:szCs w:val="28"/>
          <w:lang w:val="en-US"/>
        </w:rPr>
        <w:t>(recto, verso)</w:t>
      </w:r>
    </w:p>
    <w:p w:rsidR="00A920FC" w:rsidRPr="00346BF5" w:rsidRDefault="00A920FC" w:rsidP="00A920FC">
      <w:pPr>
        <w:jc w:val="center"/>
        <w:outlineLvl w:val="0"/>
        <w:rPr>
          <w:b/>
          <w:bCs/>
          <w:i/>
          <w:iCs/>
          <w:sz w:val="12"/>
          <w:szCs w:val="12"/>
          <w:lang w:val="en-US"/>
        </w:rPr>
      </w:pPr>
    </w:p>
    <w:p w:rsidR="00A920FC" w:rsidRPr="00346BF5" w:rsidRDefault="00A920FC" w:rsidP="00A920FC">
      <w:pPr>
        <w:rPr>
          <w:b/>
          <w:bCs/>
          <w:i/>
          <w:iCs/>
          <w:sz w:val="12"/>
          <w:szCs w:val="12"/>
          <w:lang w:val="en-US"/>
        </w:rPr>
      </w:pPr>
    </w:p>
    <w:p w:rsidR="00A920FC" w:rsidRPr="005649DA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photocopie c</w:t>
      </w:r>
      <w:r w:rsidR="00A920FC" w:rsidRPr="005649DA">
        <w:rPr>
          <w:b/>
          <w:bCs/>
          <w:sz w:val="24"/>
          <w:szCs w:val="24"/>
        </w:rPr>
        <w:t xml:space="preserve">arte d’identité, passeport ou carte de séjour </w:t>
      </w:r>
      <w:r w:rsidR="00A920FC" w:rsidRPr="005649DA">
        <w:rPr>
          <w:b/>
          <w:bCs/>
          <w:i/>
          <w:sz w:val="24"/>
          <w:szCs w:val="24"/>
        </w:rPr>
        <w:t>(en cours de validité)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>4 photos d’identité récentes numérisées AGREES SERVICE ANTS</w:t>
      </w:r>
    </w:p>
    <w:p w:rsidR="00A920FC" w:rsidRPr="005649DA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photocopie </w:t>
      </w:r>
      <w:r w:rsidR="00A920FC" w:rsidRPr="005649DA">
        <w:rPr>
          <w:b/>
          <w:bCs/>
          <w:sz w:val="24"/>
          <w:szCs w:val="24"/>
        </w:rPr>
        <w:t>Attestation de recensement (à partir de 16 ans)</w:t>
      </w:r>
    </w:p>
    <w:p w:rsidR="00063FC8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photocopie </w:t>
      </w:r>
      <w:r w:rsidR="00A920FC" w:rsidRPr="005649DA">
        <w:rPr>
          <w:b/>
          <w:bCs/>
          <w:sz w:val="24"/>
          <w:szCs w:val="24"/>
        </w:rPr>
        <w:t xml:space="preserve">Certificat de la Journée Défense et </w:t>
      </w:r>
      <w:r>
        <w:rPr>
          <w:b/>
          <w:bCs/>
          <w:sz w:val="24"/>
          <w:szCs w:val="24"/>
        </w:rPr>
        <w:t>C</w:t>
      </w:r>
      <w:r w:rsidR="00A920FC" w:rsidRPr="005649DA">
        <w:rPr>
          <w:b/>
          <w:bCs/>
          <w:sz w:val="24"/>
          <w:szCs w:val="24"/>
        </w:rPr>
        <w:t xml:space="preserve">itoyenneté (JDC) </w:t>
      </w:r>
      <w:r>
        <w:rPr>
          <w:b/>
          <w:bCs/>
          <w:sz w:val="24"/>
          <w:szCs w:val="24"/>
        </w:rPr>
        <w:t>ou l'attestation en instance</w:t>
      </w:r>
    </w:p>
    <w:p w:rsidR="00A920FC" w:rsidRPr="005649DA" w:rsidRDefault="00063FC8" w:rsidP="00063FC8">
      <w:pPr>
        <w:tabs>
          <w:tab w:val="left" w:pos="1065"/>
        </w:tabs>
        <w:ind w:left="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5649DA">
        <w:rPr>
          <w:b/>
          <w:bCs/>
          <w:sz w:val="24"/>
          <w:szCs w:val="24"/>
        </w:rPr>
        <w:t xml:space="preserve"> de convocation à la JDC</w:t>
      </w:r>
      <w:r w:rsidR="00A920FC" w:rsidRPr="005649DA">
        <w:rPr>
          <w:b/>
          <w:bCs/>
          <w:sz w:val="24"/>
          <w:szCs w:val="24"/>
        </w:rPr>
        <w:t xml:space="preserve"> (à partir de 17 ans)</w:t>
      </w:r>
    </w:p>
    <w:p w:rsidR="00063FC8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photocopie </w:t>
      </w:r>
      <w:r w:rsidR="00A920FC" w:rsidRPr="005649DA">
        <w:rPr>
          <w:b/>
          <w:bCs/>
          <w:sz w:val="24"/>
          <w:szCs w:val="24"/>
        </w:rPr>
        <w:t>Attestation Scolaire de Sécurité Routière 2</w:t>
      </w:r>
      <w:r w:rsidR="00A920FC" w:rsidRPr="005649DA">
        <w:rPr>
          <w:b/>
          <w:bCs/>
          <w:sz w:val="24"/>
          <w:szCs w:val="24"/>
          <w:vertAlign w:val="superscript"/>
        </w:rPr>
        <w:t>ème</w:t>
      </w:r>
      <w:r w:rsidR="00A920FC" w:rsidRPr="005649DA">
        <w:rPr>
          <w:b/>
          <w:bCs/>
          <w:sz w:val="24"/>
          <w:szCs w:val="24"/>
        </w:rPr>
        <w:t xml:space="preserve"> niveau (A.S.S.R) ou l’ASR  pour les </w:t>
      </w:r>
    </w:p>
    <w:p w:rsidR="00A920FC" w:rsidRPr="005649DA" w:rsidRDefault="00063FC8" w:rsidP="00063FC8">
      <w:pPr>
        <w:tabs>
          <w:tab w:val="left" w:pos="1065"/>
        </w:tabs>
        <w:ind w:left="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A920FC" w:rsidRPr="005649DA">
        <w:rPr>
          <w:b/>
          <w:bCs/>
          <w:sz w:val="24"/>
          <w:szCs w:val="24"/>
        </w:rPr>
        <w:t>candidats ou candidates né(e)s à partir du 1 janvier 1988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 xml:space="preserve">Attestation </w:t>
      </w:r>
      <w:r w:rsidR="00554EDA">
        <w:rPr>
          <w:b/>
          <w:bCs/>
          <w:sz w:val="24"/>
          <w:szCs w:val="24"/>
        </w:rPr>
        <w:t xml:space="preserve">sur l'honneur </w:t>
      </w:r>
      <w:r w:rsidRPr="005649DA">
        <w:rPr>
          <w:b/>
          <w:bCs/>
          <w:sz w:val="24"/>
          <w:szCs w:val="24"/>
        </w:rPr>
        <w:t>de l'hébergeant</w:t>
      </w:r>
    </w:p>
    <w:p w:rsidR="00A920FC" w:rsidRPr="005649DA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photocopie c</w:t>
      </w:r>
      <w:r w:rsidR="00A920FC" w:rsidRPr="005649DA">
        <w:rPr>
          <w:b/>
          <w:bCs/>
          <w:sz w:val="24"/>
          <w:szCs w:val="24"/>
        </w:rPr>
        <w:t>arte d'identité de l'hébergeant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>Justificat</w:t>
      </w:r>
      <w:r w:rsidR="005649DA">
        <w:rPr>
          <w:b/>
          <w:bCs/>
          <w:sz w:val="24"/>
          <w:szCs w:val="24"/>
        </w:rPr>
        <w:t>if de domicile de l'hébergeant datant de mois de 6 mois</w:t>
      </w:r>
    </w:p>
    <w:p w:rsidR="00A920FC" w:rsidRPr="005649DA" w:rsidRDefault="005649DA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photocopie p</w:t>
      </w:r>
      <w:r w:rsidR="00A920FC" w:rsidRPr="005649DA">
        <w:rPr>
          <w:b/>
          <w:bCs/>
          <w:sz w:val="24"/>
          <w:szCs w:val="24"/>
        </w:rPr>
        <w:t>ermis AM (anciennement BSR)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>3 timbres postaux au tarif en vigueur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>3 enveloppes</w:t>
      </w:r>
    </w:p>
    <w:p w:rsidR="00A920FC" w:rsidRPr="005649DA" w:rsidRDefault="00A920FC" w:rsidP="00063FC8">
      <w:pPr>
        <w:numPr>
          <w:ilvl w:val="0"/>
          <w:numId w:val="11"/>
        </w:numPr>
        <w:tabs>
          <w:tab w:val="left" w:pos="1065"/>
        </w:tabs>
        <w:ind w:hanging="87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 xml:space="preserve">1 enveloppe format A5 </w:t>
      </w:r>
      <w:r w:rsidRPr="005649DA">
        <w:rPr>
          <w:b/>
          <w:bCs/>
          <w:sz w:val="24"/>
          <w:szCs w:val="24"/>
          <w:u w:val="single"/>
        </w:rPr>
        <w:t>autocollante</w:t>
      </w:r>
      <w:r w:rsidRPr="005649DA">
        <w:rPr>
          <w:b/>
          <w:bCs/>
          <w:sz w:val="24"/>
          <w:szCs w:val="24"/>
        </w:rPr>
        <w:t xml:space="preserve">, affranchie au tarif en vigueur (+ 20 </w:t>
      </w:r>
      <w:proofErr w:type="spellStart"/>
      <w:r w:rsidRPr="005649DA">
        <w:rPr>
          <w:b/>
          <w:bCs/>
          <w:sz w:val="24"/>
          <w:szCs w:val="24"/>
        </w:rPr>
        <w:t>grs</w:t>
      </w:r>
      <w:proofErr w:type="spellEnd"/>
      <w:r w:rsidRPr="005649DA">
        <w:rPr>
          <w:b/>
          <w:bCs/>
          <w:sz w:val="24"/>
          <w:szCs w:val="24"/>
        </w:rPr>
        <w:t>)</w:t>
      </w:r>
    </w:p>
    <w:p w:rsidR="00A920FC" w:rsidRPr="005649DA" w:rsidRDefault="00A920FC" w:rsidP="00063FC8">
      <w:pPr>
        <w:numPr>
          <w:ilvl w:val="0"/>
          <w:numId w:val="11"/>
        </w:numPr>
        <w:ind w:hanging="87"/>
        <w:rPr>
          <w:b/>
          <w:sz w:val="24"/>
          <w:szCs w:val="24"/>
        </w:rPr>
      </w:pPr>
      <w:r w:rsidRPr="005649DA">
        <w:rPr>
          <w:b/>
          <w:sz w:val="24"/>
          <w:szCs w:val="24"/>
        </w:rPr>
        <w:t xml:space="preserve">Adresse mail </w:t>
      </w:r>
    </w:p>
    <w:p w:rsidR="00046CBA" w:rsidRPr="005649DA" w:rsidRDefault="00046CBA">
      <w:pPr>
        <w:rPr>
          <w:b/>
          <w:bCs/>
          <w:sz w:val="24"/>
          <w:szCs w:val="24"/>
          <w:lang w:val="en-GB"/>
        </w:rPr>
      </w:pPr>
    </w:p>
    <w:p w:rsidR="00046CBA" w:rsidRDefault="00046CBA">
      <w:pPr>
        <w:ind w:left="-1260" w:firstLine="1260"/>
        <w:jc w:val="center"/>
        <w:rPr>
          <w:b/>
          <w:bCs/>
          <w:sz w:val="24"/>
          <w:szCs w:val="24"/>
        </w:rPr>
      </w:pPr>
      <w:r w:rsidRPr="005649DA">
        <w:rPr>
          <w:b/>
          <w:bCs/>
          <w:i/>
          <w:iCs/>
          <w:sz w:val="24"/>
          <w:szCs w:val="24"/>
          <w:u w:val="single"/>
        </w:rPr>
        <w:t>En cas d'annulation de permis</w:t>
      </w:r>
      <w:r w:rsidRPr="005649DA">
        <w:rPr>
          <w:b/>
          <w:bCs/>
          <w:sz w:val="24"/>
          <w:szCs w:val="24"/>
        </w:rPr>
        <w:t xml:space="preserve"> : </w:t>
      </w:r>
    </w:p>
    <w:p w:rsidR="005649DA" w:rsidRPr="005649DA" w:rsidRDefault="005649DA">
      <w:pPr>
        <w:ind w:left="-1260" w:firstLine="1260"/>
        <w:jc w:val="center"/>
        <w:rPr>
          <w:b/>
          <w:bCs/>
          <w:sz w:val="24"/>
          <w:szCs w:val="24"/>
        </w:rPr>
      </w:pPr>
    </w:p>
    <w:p w:rsidR="00046CBA" w:rsidRPr="005649DA" w:rsidRDefault="005649DA" w:rsidP="00063FC8">
      <w:pPr>
        <w:numPr>
          <w:ilvl w:val="0"/>
          <w:numId w:val="2"/>
        </w:numPr>
        <w:ind w:hanging="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photocopie </w:t>
      </w:r>
      <w:r w:rsidR="00046CBA" w:rsidRPr="005649DA">
        <w:rPr>
          <w:b/>
          <w:bCs/>
          <w:sz w:val="24"/>
          <w:szCs w:val="24"/>
        </w:rPr>
        <w:t>Copie du jugement</w:t>
      </w:r>
    </w:p>
    <w:p w:rsidR="00046CBA" w:rsidRPr="005649DA" w:rsidRDefault="00046CBA" w:rsidP="00063FC8">
      <w:pPr>
        <w:numPr>
          <w:ilvl w:val="0"/>
          <w:numId w:val="2"/>
        </w:numPr>
        <w:ind w:hanging="72"/>
        <w:rPr>
          <w:b/>
          <w:bCs/>
          <w:sz w:val="24"/>
          <w:szCs w:val="24"/>
        </w:rPr>
      </w:pPr>
      <w:r w:rsidRPr="005649DA">
        <w:rPr>
          <w:b/>
          <w:bCs/>
          <w:sz w:val="24"/>
          <w:szCs w:val="24"/>
        </w:rPr>
        <w:t>Original de la visite médicale</w:t>
      </w:r>
    </w:p>
    <w:p w:rsidR="00046CBA" w:rsidRDefault="00046CBA">
      <w:pPr>
        <w:ind w:left="-1260" w:firstLine="1260"/>
        <w:rPr>
          <w:b/>
          <w:bCs/>
          <w:sz w:val="12"/>
          <w:szCs w:val="12"/>
        </w:rPr>
      </w:pPr>
    </w:p>
    <w:p w:rsidR="00F0216A" w:rsidRDefault="00F0216A">
      <w:pPr>
        <w:ind w:left="-1260" w:firstLine="1260"/>
        <w:rPr>
          <w:b/>
          <w:bCs/>
          <w:sz w:val="12"/>
          <w:szCs w:val="12"/>
        </w:rPr>
      </w:pPr>
    </w:p>
    <w:p w:rsidR="00046CBA" w:rsidRPr="005649DA" w:rsidRDefault="00046CBA">
      <w:pPr>
        <w:jc w:val="center"/>
        <w:rPr>
          <w:b/>
          <w:bCs/>
          <w:i/>
          <w:iCs/>
          <w:sz w:val="28"/>
          <w:szCs w:val="28"/>
        </w:rPr>
      </w:pPr>
      <w:r w:rsidRPr="005649DA">
        <w:rPr>
          <w:b/>
          <w:bCs/>
          <w:i/>
          <w:iCs/>
          <w:sz w:val="28"/>
          <w:szCs w:val="28"/>
          <w:u w:val="single"/>
        </w:rPr>
        <w:t xml:space="preserve"> FORMATION AU CODE</w:t>
      </w:r>
      <w:r w:rsidRPr="005649DA">
        <w:rPr>
          <w:b/>
          <w:bCs/>
          <w:i/>
          <w:iCs/>
          <w:sz w:val="28"/>
          <w:szCs w:val="28"/>
        </w:rPr>
        <w:t xml:space="preserve"> :</w:t>
      </w:r>
    </w:p>
    <w:p w:rsidR="00046CBA" w:rsidRDefault="00046CBA">
      <w:pPr>
        <w:jc w:val="center"/>
        <w:rPr>
          <w:b/>
          <w:bCs/>
        </w:rPr>
      </w:pPr>
    </w:p>
    <w:p w:rsidR="00046CBA" w:rsidRDefault="00046CBA">
      <w:pPr>
        <w:jc w:val="center"/>
        <w:rPr>
          <w:b/>
          <w:bCs/>
        </w:rPr>
      </w:pPr>
    </w:p>
    <w:p w:rsidR="00046CBA" w:rsidRPr="005649DA" w:rsidRDefault="005649DA">
      <w:pPr>
        <w:rPr>
          <w:b/>
          <w:bCs/>
          <w:sz w:val="24"/>
          <w:szCs w:val="24"/>
        </w:rPr>
      </w:pPr>
      <w:r w:rsidRPr="005649DA">
        <w:rPr>
          <w:b/>
          <w:bCs/>
          <w:iCs/>
          <w:sz w:val="24"/>
          <w:szCs w:val="24"/>
        </w:rPr>
        <w:tab/>
      </w:r>
      <w:r w:rsidR="003D520A">
        <w:rPr>
          <w:b/>
          <w:bCs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  <w:u w:val="single"/>
        </w:rPr>
        <w:t>TESTS CORRIGES PAR D.V.D</w:t>
      </w:r>
      <w:r w:rsidR="00046CBA" w:rsidRPr="005649DA">
        <w:rPr>
          <w:b/>
          <w:bCs/>
          <w:sz w:val="24"/>
          <w:szCs w:val="24"/>
        </w:rPr>
        <w:tab/>
      </w:r>
      <w:r w:rsidR="00046CBA" w:rsidRPr="005649DA">
        <w:rPr>
          <w:b/>
          <w:bCs/>
          <w:sz w:val="24"/>
          <w:szCs w:val="24"/>
        </w:rPr>
        <w:tab/>
        <w:t xml:space="preserve">LUNDI </w:t>
      </w:r>
      <w:r w:rsidR="00046CBA" w:rsidRPr="005649DA">
        <w:rPr>
          <w:b/>
          <w:bCs/>
          <w:sz w:val="24"/>
          <w:szCs w:val="24"/>
        </w:rPr>
        <w:tab/>
      </w:r>
      <w:r w:rsidR="00046CBA" w:rsidRPr="005649DA">
        <w:rPr>
          <w:b/>
          <w:bCs/>
          <w:sz w:val="24"/>
          <w:szCs w:val="24"/>
        </w:rPr>
        <w:tab/>
      </w:r>
      <w:r w:rsidR="008B58D4" w:rsidRPr="005649DA">
        <w:rPr>
          <w:b/>
          <w:bCs/>
          <w:sz w:val="24"/>
          <w:szCs w:val="24"/>
        </w:rPr>
        <w:t>10H - 12H</w:t>
      </w:r>
      <w:r w:rsidR="008B58D4" w:rsidRPr="005649DA">
        <w:rPr>
          <w:b/>
          <w:bCs/>
          <w:sz w:val="24"/>
          <w:szCs w:val="24"/>
        </w:rPr>
        <w:tab/>
        <w:t xml:space="preserve">14H </w:t>
      </w:r>
      <w:r w:rsidR="008B58D4" w:rsidRPr="005649DA">
        <w:rPr>
          <w:b/>
          <w:bCs/>
          <w:sz w:val="24"/>
          <w:szCs w:val="24"/>
        </w:rPr>
        <w:tab/>
        <w:t xml:space="preserve">   </w:t>
      </w:r>
      <w:r w:rsidR="00FC211F" w:rsidRPr="005649DA">
        <w:rPr>
          <w:b/>
          <w:bCs/>
          <w:sz w:val="24"/>
          <w:szCs w:val="24"/>
        </w:rPr>
        <w:t>18H15</w:t>
      </w:r>
    </w:p>
    <w:p w:rsidR="00046CBA" w:rsidRPr="005649DA" w:rsidRDefault="00046CBA">
      <w:pPr>
        <w:rPr>
          <w:b/>
          <w:bCs/>
          <w:sz w:val="24"/>
          <w:szCs w:val="24"/>
        </w:rPr>
      </w:pPr>
      <w:r w:rsidRPr="005649DA">
        <w:rPr>
          <w:b/>
          <w:bCs/>
          <w:i/>
          <w:iCs/>
          <w:sz w:val="24"/>
          <w:szCs w:val="24"/>
        </w:rPr>
        <w:t xml:space="preserve">  </w:t>
      </w:r>
      <w:r w:rsidR="003D520A">
        <w:rPr>
          <w:b/>
          <w:bCs/>
          <w:i/>
          <w:iCs/>
          <w:sz w:val="24"/>
          <w:szCs w:val="24"/>
        </w:rPr>
        <w:tab/>
      </w:r>
      <w:r w:rsidRPr="005649DA">
        <w:rPr>
          <w:b/>
          <w:bCs/>
          <w:i/>
          <w:iCs/>
          <w:sz w:val="24"/>
          <w:szCs w:val="24"/>
        </w:rPr>
        <w:t>(ACCES LIBRE SELON LES HEURES)</w:t>
      </w:r>
      <w:r w:rsidRPr="005649DA">
        <w:rPr>
          <w:b/>
          <w:bCs/>
          <w:sz w:val="24"/>
          <w:szCs w:val="24"/>
        </w:rPr>
        <w:tab/>
      </w:r>
      <w:r w:rsid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 xml:space="preserve">MARDI </w:t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="008B58D4" w:rsidRPr="005649DA">
        <w:rPr>
          <w:b/>
          <w:bCs/>
          <w:sz w:val="24"/>
          <w:szCs w:val="24"/>
        </w:rPr>
        <w:t>10H - 12H</w:t>
      </w:r>
      <w:r w:rsidR="008B58D4" w:rsidRPr="005649DA">
        <w:rPr>
          <w:b/>
          <w:bCs/>
          <w:sz w:val="24"/>
          <w:szCs w:val="24"/>
        </w:rPr>
        <w:tab/>
        <w:t xml:space="preserve">14H       </w:t>
      </w:r>
      <w:r w:rsidRPr="005649DA">
        <w:rPr>
          <w:b/>
          <w:bCs/>
          <w:sz w:val="24"/>
          <w:szCs w:val="24"/>
        </w:rPr>
        <w:t>18H15</w:t>
      </w:r>
    </w:p>
    <w:p w:rsidR="00046CBA" w:rsidRPr="005649DA" w:rsidRDefault="00046CBA">
      <w:pPr>
        <w:rPr>
          <w:b/>
          <w:bCs/>
          <w:sz w:val="24"/>
          <w:szCs w:val="24"/>
          <w:lang w:val="en-US"/>
        </w:rPr>
      </w:pP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ab/>
      </w:r>
      <w:r w:rsidR="003D520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  <w:lang w:val="en-US"/>
        </w:rPr>
        <w:t>MERCREDI</w:t>
      </w:r>
      <w:r w:rsidRPr="005649DA">
        <w:rPr>
          <w:b/>
          <w:bCs/>
          <w:sz w:val="24"/>
          <w:szCs w:val="24"/>
          <w:lang w:val="en-US"/>
        </w:rPr>
        <w:tab/>
      </w:r>
      <w:r w:rsidR="005649DA" w:rsidRPr="005649DA">
        <w:rPr>
          <w:b/>
          <w:bCs/>
          <w:sz w:val="24"/>
          <w:szCs w:val="24"/>
          <w:lang w:val="en-US"/>
        </w:rPr>
        <w:tab/>
      </w:r>
      <w:r w:rsidR="008B58D4" w:rsidRPr="005649DA">
        <w:rPr>
          <w:b/>
          <w:bCs/>
          <w:sz w:val="24"/>
          <w:szCs w:val="24"/>
          <w:lang w:val="en-US"/>
        </w:rPr>
        <w:t>10H - 12H</w:t>
      </w:r>
      <w:r w:rsidR="008B58D4" w:rsidRPr="005649DA">
        <w:rPr>
          <w:b/>
          <w:bCs/>
          <w:sz w:val="24"/>
          <w:szCs w:val="24"/>
          <w:lang w:val="en-US"/>
        </w:rPr>
        <w:tab/>
        <w:t>1</w:t>
      </w:r>
      <w:r w:rsidRPr="005649DA">
        <w:rPr>
          <w:b/>
          <w:bCs/>
          <w:sz w:val="24"/>
          <w:szCs w:val="24"/>
          <w:lang w:val="en-US"/>
        </w:rPr>
        <w:t xml:space="preserve">5H 30  </w:t>
      </w:r>
      <w:r w:rsidR="00FC211F" w:rsidRPr="00FC211F">
        <w:rPr>
          <w:b/>
          <w:bCs/>
          <w:sz w:val="24"/>
          <w:szCs w:val="24"/>
          <w:lang w:val="en-US"/>
        </w:rPr>
        <w:t>18H15</w:t>
      </w:r>
      <w:r w:rsidR="00FC211F">
        <w:rPr>
          <w:b/>
          <w:bCs/>
          <w:sz w:val="24"/>
          <w:szCs w:val="24"/>
          <w:lang w:val="en-US"/>
        </w:rPr>
        <w:t xml:space="preserve"> </w:t>
      </w:r>
      <w:r w:rsidRPr="005649DA">
        <w:rPr>
          <w:b/>
          <w:bCs/>
          <w:sz w:val="24"/>
          <w:szCs w:val="24"/>
          <w:lang w:val="en-US"/>
        </w:rPr>
        <w:t>*</w:t>
      </w:r>
    </w:p>
    <w:p w:rsidR="00046CBA" w:rsidRPr="00063FC8" w:rsidRDefault="00046CBA">
      <w:pPr>
        <w:rPr>
          <w:b/>
          <w:bCs/>
          <w:sz w:val="24"/>
          <w:szCs w:val="24"/>
          <w:lang w:val="en-US"/>
        </w:rPr>
      </w:pP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Pr="005649DA">
        <w:rPr>
          <w:b/>
          <w:bCs/>
          <w:sz w:val="24"/>
          <w:szCs w:val="24"/>
          <w:lang w:val="en-US"/>
        </w:rPr>
        <w:tab/>
      </w:r>
      <w:r w:rsidR="003D520A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>JEUDI</w:t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="005649DA" w:rsidRPr="00063FC8">
        <w:rPr>
          <w:b/>
          <w:bCs/>
          <w:sz w:val="24"/>
          <w:szCs w:val="24"/>
          <w:lang w:val="en-US"/>
        </w:rPr>
        <w:t>10H - 12H</w:t>
      </w:r>
      <w:r w:rsidR="008B58D4"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 xml:space="preserve">14H       </w:t>
      </w:r>
      <w:r w:rsidR="00FC211F" w:rsidRPr="00281B6E">
        <w:rPr>
          <w:b/>
          <w:bCs/>
          <w:sz w:val="24"/>
          <w:szCs w:val="24"/>
          <w:lang w:val="en-US"/>
        </w:rPr>
        <w:t>18H15</w:t>
      </w:r>
    </w:p>
    <w:p w:rsidR="00FC211F" w:rsidRPr="00281B6E" w:rsidRDefault="00046CBA" w:rsidP="00FC211F">
      <w:pPr>
        <w:rPr>
          <w:b/>
          <w:bCs/>
          <w:sz w:val="24"/>
          <w:szCs w:val="24"/>
          <w:lang w:val="en-US"/>
        </w:rPr>
      </w:pP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="003D520A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 xml:space="preserve">VENDREDI </w:t>
      </w:r>
      <w:r w:rsidR="005649DA"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 xml:space="preserve"> </w:t>
      </w:r>
      <w:r w:rsidRPr="00063FC8">
        <w:rPr>
          <w:b/>
          <w:bCs/>
          <w:sz w:val="24"/>
          <w:szCs w:val="24"/>
          <w:lang w:val="en-US"/>
        </w:rPr>
        <w:tab/>
        <w:t>10H - 12H</w:t>
      </w:r>
      <w:r w:rsidR="008B58D4"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 xml:space="preserve">14H       </w:t>
      </w:r>
      <w:r w:rsidR="00FC211F" w:rsidRPr="00281B6E">
        <w:rPr>
          <w:b/>
          <w:bCs/>
          <w:sz w:val="24"/>
          <w:szCs w:val="24"/>
          <w:lang w:val="en-US"/>
        </w:rPr>
        <w:t>18H15</w:t>
      </w:r>
    </w:p>
    <w:p w:rsidR="00046CBA" w:rsidRPr="00820AB9" w:rsidRDefault="00046CBA">
      <w:pPr>
        <w:rPr>
          <w:b/>
          <w:bCs/>
          <w:sz w:val="24"/>
          <w:szCs w:val="24"/>
          <w:lang w:val="en-US"/>
        </w:rPr>
      </w:pP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Pr="00063FC8">
        <w:rPr>
          <w:b/>
          <w:bCs/>
          <w:sz w:val="24"/>
          <w:szCs w:val="24"/>
          <w:lang w:val="en-US"/>
        </w:rPr>
        <w:tab/>
      </w:r>
      <w:r w:rsidR="003D520A">
        <w:rPr>
          <w:b/>
          <w:bCs/>
          <w:sz w:val="24"/>
          <w:szCs w:val="24"/>
          <w:lang w:val="en-US"/>
        </w:rPr>
        <w:tab/>
      </w:r>
      <w:r w:rsidRPr="00820AB9">
        <w:rPr>
          <w:b/>
          <w:bCs/>
          <w:sz w:val="24"/>
          <w:szCs w:val="24"/>
          <w:lang w:val="en-US"/>
        </w:rPr>
        <w:t xml:space="preserve">SAMEDI  </w:t>
      </w:r>
      <w:r w:rsidRPr="00820AB9">
        <w:rPr>
          <w:b/>
          <w:bCs/>
          <w:sz w:val="24"/>
          <w:szCs w:val="24"/>
          <w:lang w:val="en-US"/>
        </w:rPr>
        <w:tab/>
      </w:r>
      <w:r w:rsidRPr="00820AB9">
        <w:rPr>
          <w:b/>
          <w:bCs/>
          <w:sz w:val="24"/>
          <w:szCs w:val="24"/>
          <w:lang w:val="en-US"/>
        </w:rPr>
        <w:tab/>
      </w:r>
      <w:r w:rsidR="005649DA" w:rsidRPr="00820AB9">
        <w:rPr>
          <w:b/>
          <w:bCs/>
          <w:sz w:val="24"/>
          <w:szCs w:val="24"/>
          <w:lang w:val="en-US"/>
        </w:rPr>
        <w:t>10H - 11H</w:t>
      </w:r>
      <w:r w:rsidR="008B58D4" w:rsidRPr="00820AB9">
        <w:rPr>
          <w:b/>
          <w:bCs/>
          <w:sz w:val="24"/>
          <w:szCs w:val="24"/>
          <w:lang w:val="en-US"/>
        </w:rPr>
        <w:tab/>
      </w:r>
      <w:r w:rsidRPr="00820AB9">
        <w:rPr>
          <w:b/>
          <w:bCs/>
          <w:sz w:val="24"/>
          <w:szCs w:val="24"/>
          <w:lang w:val="en-US"/>
        </w:rPr>
        <w:t>14H       16H</w:t>
      </w:r>
      <w:r w:rsidR="00FC211F">
        <w:rPr>
          <w:b/>
          <w:bCs/>
          <w:sz w:val="24"/>
          <w:szCs w:val="24"/>
          <w:lang w:val="en-US"/>
        </w:rPr>
        <w:t>00</w:t>
      </w:r>
      <w:r w:rsidRPr="00820AB9">
        <w:rPr>
          <w:b/>
          <w:bCs/>
          <w:sz w:val="24"/>
          <w:szCs w:val="24"/>
          <w:lang w:val="en-US"/>
        </w:rPr>
        <w:t xml:space="preserve"> *</w:t>
      </w:r>
    </w:p>
    <w:p w:rsidR="00046CBA" w:rsidRPr="00820AB9" w:rsidRDefault="00046CBA">
      <w:pPr>
        <w:rPr>
          <w:b/>
          <w:bCs/>
          <w:sz w:val="26"/>
          <w:szCs w:val="26"/>
          <w:lang w:val="en-US"/>
        </w:rPr>
      </w:pPr>
    </w:p>
    <w:p w:rsidR="00046CBA" w:rsidRPr="005649DA" w:rsidRDefault="003D520A">
      <w:pPr>
        <w:rPr>
          <w:b/>
          <w:bCs/>
          <w:sz w:val="24"/>
          <w:szCs w:val="24"/>
        </w:rPr>
      </w:pPr>
      <w:r w:rsidRPr="00820AB9">
        <w:rPr>
          <w:b/>
          <w:bCs/>
          <w:i/>
          <w:iCs/>
          <w:sz w:val="24"/>
          <w:szCs w:val="24"/>
          <w:lang w:val="en-US"/>
        </w:rPr>
        <w:tab/>
      </w:r>
      <w:r w:rsidR="00046CBA" w:rsidRPr="005649DA">
        <w:rPr>
          <w:b/>
          <w:bCs/>
          <w:i/>
          <w:iCs/>
          <w:sz w:val="24"/>
          <w:szCs w:val="24"/>
          <w:u w:val="single"/>
        </w:rPr>
        <w:t>COURS DE CODE</w:t>
      </w:r>
      <w:r w:rsidR="00046CBA" w:rsidRPr="005649DA">
        <w:rPr>
          <w:b/>
          <w:bCs/>
          <w:i/>
          <w:iCs/>
          <w:sz w:val="24"/>
          <w:szCs w:val="24"/>
        </w:rPr>
        <w:t xml:space="preserve"> – EXAMENS BLANCS  </w:t>
      </w:r>
      <w:r>
        <w:rPr>
          <w:b/>
          <w:bCs/>
          <w:i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</w:rPr>
        <w:t xml:space="preserve"> </w:t>
      </w:r>
      <w:r w:rsidR="00046CBA" w:rsidRPr="005649DA">
        <w:rPr>
          <w:b/>
          <w:bCs/>
          <w:sz w:val="24"/>
          <w:szCs w:val="24"/>
        </w:rPr>
        <w:t xml:space="preserve">MERCREDI </w:t>
      </w:r>
      <w:r w:rsidR="00046CBA" w:rsidRPr="005649DA">
        <w:rPr>
          <w:b/>
          <w:bCs/>
          <w:sz w:val="24"/>
          <w:szCs w:val="24"/>
        </w:rPr>
        <w:tab/>
      </w:r>
      <w:r w:rsidR="00046CBA" w:rsidRPr="005649DA">
        <w:rPr>
          <w:b/>
          <w:bCs/>
          <w:sz w:val="24"/>
          <w:szCs w:val="24"/>
        </w:rPr>
        <w:tab/>
      </w:r>
      <w:r w:rsidR="008B58D4" w:rsidRPr="005649DA">
        <w:rPr>
          <w:b/>
          <w:bCs/>
          <w:sz w:val="24"/>
          <w:szCs w:val="24"/>
        </w:rPr>
        <w:tab/>
      </w:r>
      <w:r w:rsidR="00046CBA" w:rsidRPr="005649DA">
        <w:rPr>
          <w:b/>
          <w:bCs/>
          <w:sz w:val="24"/>
          <w:szCs w:val="24"/>
        </w:rPr>
        <w:t xml:space="preserve">14 H       15 H 30 </w:t>
      </w:r>
    </w:p>
    <w:p w:rsidR="00046CBA" w:rsidRPr="005649DA" w:rsidRDefault="00046CBA">
      <w:pPr>
        <w:rPr>
          <w:b/>
          <w:bCs/>
          <w:sz w:val="24"/>
          <w:szCs w:val="24"/>
        </w:rPr>
      </w:pPr>
      <w:r w:rsidRPr="005649DA">
        <w:rPr>
          <w:b/>
          <w:bCs/>
          <w:i/>
          <w:iCs/>
          <w:sz w:val="24"/>
          <w:szCs w:val="24"/>
        </w:rPr>
        <w:t xml:space="preserve">    </w:t>
      </w:r>
      <w:r w:rsidR="003D520A">
        <w:rPr>
          <w:b/>
          <w:bCs/>
          <w:i/>
          <w:iCs/>
          <w:sz w:val="24"/>
          <w:szCs w:val="24"/>
        </w:rPr>
        <w:tab/>
      </w:r>
      <w:r w:rsidRPr="005649DA">
        <w:rPr>
          <w:b/>
          <w:bCs/>
          <w:i/>
          <w:iCs/>
          <w:sz w:val="24"/>
          <w:szCs w:val="24"/>
        </w:rPr>
        <w:t>(ASSURES PAR UN ENSEIGNANT)</w:t>
      </w:r>
      <w:r w:rsidRPr="005649DA">
        <w:rPr>
          <w:b/>
          <w:bCs/>
          <w:sz w:val="24"/>
          <w:szCs w:val="24"/>
        </w:rPr>
        <w:tab/>
      </w:r>
      <w:r w:rsid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 xml:space="preserve">SAMEDI </w:t>
      </w:r>
      <w:r w:rsidRPr="005649DA">
        <w:rPr>
          <w:b/>
          <w:bCs/>
          <w:sz w:val="24"/>
          <w:szCs w:val="24"/>
        </w:rPr>
        <w:tab/>
      </w:r>
      <w:r w:rsidR="008B58D4" w:rsidRPr="005649DA">
        <w:rPr>
          <w:b/>
          <w:bCs/>
          <w:sz w:val="24"/>
          <w:szCs w:val="24"/>
        </w:rPr>
        <w:t xml:space="preserve">          </w:t>
      </w:r>
      <w:r w:rsidR="005649DA">
        <w:rPr>
          <w:b/>
          <w:bCs/>
          <w:sz w:val="24"/>
          <w:szCs w:val="24"/>
        </w:rPr>
        <w:tab/>
      </w:r>
      <w:r w:rsidRPr="005649DA">
        <w:rPr>
          <w:b/>
          <w:bCs/>
          <w:sz w:val="24"/>
          <w:szCs w:val="24"/>
        </w:rPr>
        <w:t>1</w:t>
      </w:r>
      <w:r w:rsidR="005649DA">
        <w:rPr>
          <w:b/>
          <w:bCs/>
          <w:sz w:val="24"/>
          <w:szCs w:val="24"/>
        </w:rPr>
        <w:t>1</w:t>
      </w:r>
      <w:r w:rsidRPr="005649DA">
        <w:rPr>
          <w:b/>
          <w:bCs/>
          <w:sz w:val="24"/>
          <w:szCs w:val="24"/>
        </w:rPr>
        <w:t xml:space="preserve">H </w:t>
      </w:r>
      <w:r w:rsidR="008B58D4" w:rsidRPr="005649DA">
        <w:rPr>
          <w:b/>
          <w:bCs/>
          <w:sz w:val="24"/>
          <w:szCs w:val="24"/>
        </w:rPr>
        <w:t xml:space="preserve"> </w:t>
      </w:r>
      <w:r w:rsidRPr="005649DA">
        <w:rPr>
          <w:b/>
          <w:bCs/>
          <w:sz w:val="24"/>
          <w:szCs w:val="24"/>
        </w:rPr>
        <w:t>-12 H</w:t>
      </w:r>
      <w:r w:rsidRPr="005649DA">
        <w:rPr>
          <w:b/>
          <w:bCs/>
          <w:sz w:val="24"/>
          <w:szCs w:val="24"/>
        </w:rPr>
        <w:tab/>
      </w:r>
    </w:p>
    <w:p w:rsidR="00046CBA" w:rsidRDefault="00046CBA">
      <w:pPr>
        <w:ind w:left="4248" w:firstLine="708"/>
        <w:rPr>
          <w:b/>
          <w:bCs/>
          <w:sz w:val="16"/>
          <w:szCs w:val="16"/>
        </w:rPr>
      </w:pPr>
    </w:p>
    <w:p w:rsidR="00046CBA" w:rsidRDefault="00046CB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46CBA" w:rsidRPr="005649DA" w:rsidRDefault="005649DA">
      <w:pPr>
        <w:rPr>
          <w:b/>
          <w:bCs/>
          <w:sz w:val="24"/>
          <w:szCs w:val="24"/>
        </w:rPr>
      </w:pPr>
      <w:r w:rsidRPr="005649DA">
        <w:rPr>
          <w:b/>
          <w:bCs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  <w:u w:val="single"/>
        </w:rPr>
        <w:t>STAGE DE CODE</w:t>
      </w:r>
      <w:r w:rsidR="00046CBA" w:rsidRPr="005649DA">
        <w:rPr>
          <w:b/>
          <w:bCs/>
          <w:i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</w:rPr>
        <w:tab/>
      </w:r>
      <w:r w:rsidR="00046CBA" w:rsidRPr="005649DA">
        <w:rPr>
          <w:b/>
          <w:bCs/>
          <w:i/>
          <w:iCs/>
          <w:sz w:val="24"/>
          <w:szCs w:val="24"/>
        </w:rPr>
        <w:tab/>
      </w:r>
      <w:r w:rsidR="00046CBA" w:rsidRPr="005649DA">
        <w:rPr>
          <w:b/>
          <w:bCs/>
          <w:sz w:val="24"/>
          <w:szCs w:val="24"/>
        </w:rPr>
        <w:t xml:space="preserve">PENDANT LES VACANCES SCOLAIRES </w:t>
      </w:r>
    </w:p>
    <w:p w:rsidR="00046CBA" w:rsidRDefault="00EB704E" w:rsidP="008B58D4">
      <w:pPr>
        <w:ind w:left="-1260" w:firstLine="1260"/>
        <w:jc w:val="center"/>
        <w:rPr>
          <w:b/>
          <w:bCs/>
          <w:i/>
          <w:iCs/>
          <w:sz w:val="24"/>
          <w:szCs w:val="24"/>
        </w:rPr>
      </w:pPr>
      <w:r w:rsidRPr="005649DA">
        <w:rPr>
          <w:b/>
          <w:bCs/>
          <w:i/>
          <w:iCs/>
          <w:sz w:val="24"/>
          <w:szCs w:val="24"/>
        </w:rPr>
        <w:t xml:space="preserve">                  </w:t>
      </w:r>
      <w:r w:rsidR="005649DA">
        <w:rPr>
          <w:b/>
          <w:bCs/>
          <w:i/>
          <w:iCs/>
          <w:sz w:val="24"/>
          <w:szCs w:val="24"/>
        </w:rPr>
        <w:tab/>
      </w:r>
      <w:r w:rsidR="005649DA">
        <w:rPr>
          <w:b/>
          <w:bCs/>
          <w:i/>
          <w:iCs/>
          <w:sz w:val="24"/>
          <w:szCs w:val="24"/>
        </w:rPr>
        <w:tab/>
      </w:r>
      <w:r w:rsidRPr="005649DA">
        <w:rPr>
          <w:b/>
          <w:bCs/>
          <w:i/>
          <w:iCs/>
          <w:sz w:val="24"/>
          <w:szCs w:val="24"/>
        </w:rPr>
        <w:t xml:space="preserve">         </w:t>
      </w:r>
      <w:r w:rsidR="00046CBA" w:rsidRPr="005649DA">
        <w:rPr>
          <w:b/>
          <w:bCs/>
          <w:i/>
          <w:iCs/>
          <w:sz w:val="24"/>
          <w:szCs w:val="24"/>
        </w:rPr>
        <w:t>(ASSURES PAR UN ENSEIGNANT)</w:t>
      </w:r>
    </w:p>
    <w:p w:rsidR="003D520A" w:rsidRPr="005649DA" w:rsidRDefault="003D520A" w:rsidP="008B58D4">
      <w:pPr>
        <w:ind w:left="-1260" w:firstLine="1260"/>
        <w:jc w:val="center"/>
        <w:rPr>
          <w:b/>
          <w:bCs/>
          <w:i/>
          <w:iCs/>
          <w:sz w:val="24"/>
          <w:szCs w:val="24"/>
        </w:rPr>
      </w:pPr>
    </w:p>
    <w:p w:rsidR="00046CBA" w:rsidRDefault="00046CBA">
      <w:pPr>
        <w:ind w:left="-1260" w:firstLine="126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p w:rsidR="00046CBA" w:rsidRDefault="00046CBA">
      <w:pPr>
        <w:ind w:left="-1260" w:firstLine="1260"/>
        <w:rPr>
          <w:b/>
          <w:bCs/>
          <w:sz w:val="16"/>
          <w:szCs w:val="16"/>
        </w:rPr>
      </w:pPr>
    </w:p>
    <w:p w:rsidR="00062092" w:rsidRDefault="003D520A" w:rsidP="003D520A">
      <w:pPr>
        <w:ind w:left="-1260" w:firstLine="12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046CBA">
        <w:rPr>
          <w:b/>
          <w:bCs/>
          <w:sz w:val="16"/>
          <w:szCs w:val="16"/>
        </w:rPr>
        <w:t>I.N.P.S.</w:t>
      </w:r>
    </w:p>
    <w:p w:rsidR="00046CBA" w:rsidRPr="001D06BE" w:rsidRDefault="00062092" w:rsidP="005649DA">
      <w:pPr>
        <w:ind w:left="-1260" w:firstLine="1260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sz w:val="16"/>
          <w:szCs w:val="16"/>
        </w:rPr>
        <w:br w:type="page"/>
      </w:r>
      <w:r w:rsidR="00046CBA">
        <w:rPr>
          <w:b/>
          <w:bCs/>
          <w:i/>
          <w:iCs/>
          <w:sz w:val="32"/>
          <w:szCs w:val="32"/>
          <w:u w:val="single"/>
        </w:rPr>
        <w:lastRenderedPageBreak/>
        <w:t>TARIFS DES PRESTATIONS</w:t>
      </w:r>
      <w:r w:rsidR="00046CBA">
        <w:rPr>
          <w:b/>
          <w:bCs/>
          <w:i/>
          <w:iCs/>
          <w:sz w:val="32"/>
          <w:szCs w:val="32"/>
        </w:rPr>
        <w:t xml:space="preserve"> :</w:t>
      </w:r>
      <w:r w:rsidR="00A70B7E">
        <w:rPr>
          <w:b/>
          <w:bCs/>
          <w:i/>
          <w:iCs/>
          <w:sz w:val="32"/>
          <w:szCs w:val="32"/>
        </w:rPr>
        <w:t xml:space="preserve">  </w:t>
      </w:r>
      <w:r w:rsidR="00A70B7E" w:rsidRPr="003D520A">
        <w:rPr>
          <w:b/>
          <w:bCs/>
          <w:i/>
          <w:iCs/>
          <w:color w:val="FF0000"/>
          <w:sz w:val="18"/>
          <w:szCs w:val="18"/>
        </w:rPr>
        <w:t>TTC</w:t>
      </w:r>
    </w:p>
    <w:p w:rsidR="00046CBA" w:rsidRDefault="00046CBA">
      <w:pPr>
        <w:ind w:left="-1260" w:firstLine="1260"/>
        <w:jc w:val="center"/>
      </w:pPr>
    </w:p>
    <w:p w:rsidR="003D520A" w:rsidRPr="003D520A" w:rsidRDefault="00046CBA">
      <w:pPr>
        <w:numPr>
          <w:ilvl w:val="0"/>
          <w:numId w:val="3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Formation Code </w:t>
      </w:r>
      <w:r w:rsidRPr="005928C2">
        <w:rPr>
          <w:b/>
          <w:bCs/>
        </w:rPr>
        <w:t>(Comprenant les cours de code, les stages code, les tests illimités</w:t>
      </w:r>
    </w:p>
    <w:p w:rsidR="00046CBA" w:rsidRDefault="00C62563" w:rsidP="003D520A">
      <w:pPr>
        <w:ind w:left="720"/>
        <w:rPr>
          <w:b/>
          <w:bCs/>
          <w:sz w:val="28"/>
        </w:rPr>
      </w:pPr>
      <w:r>
        <w:rPr>
          <w:b/>
          <w:bCs/>
        </w:rPr>
        <w:tab/>
      </w:r>
      <w:r w:rsidR="00046CBA" w:rsidRPr="005928C2">
        <w:rPr>
          <w:b/>
          <w:bCs/>
          <w:i/>
        </w:rPr>
        <w:t>(Valable 1 an, renouvelable au tarif en vigueur)</w:t>
      </w:r>
      <w:r w:rsidR="00046CBA" w:rsidRPr="005928C2">
        <w:rPr>
          <w:b/>
          <w:bCs/>
        </w:rPr>
        <w:tab/>
      </w:r>
      <w:r w:rsidR="008B58D4">
        <w:rPr>
          <w:b/>
          <w:bCs/>
        </w:rPr>
        <w:tab/>
      </w:r>
      <w:r w:rsidR="008B58D4">
        <w:rPr>
          <w:b/>
          <w:bCs/>
        </w:rPr>
        <w:tab/>
      </w:r>
      <w:r w:rsidR="00046CBA">
        <w:rPr>
          <w:b/>
          <w:bCs/>
        </w:rPr>
        <w:tab/>
      </w:r>
      <w:r w:rsidR="003D520A">
        <w:rPr>
          <w:b/>
          <w:bCs/>
        </w:rPr>
        <w:tab/>
      </w:r>
      <w:r w:rsidR="003D520A">
        <w:rPr>
          <w:b/>
          <w:bCs/>
        </w:rPr>
        <w:tab/>
      </w:r>
      <w:r w:rsidR="008B58D4">
        <w:rPr>
          <w:b/>
          <w:bCs/>
        </w:rPr>
        <w:tab/>
      </w:r>
      <w:r w:rsidR="002E3CD3">
        <w:rPr>
          <w:b/>
          <w:bCs/>
          <w:sz w:val="28"/>
        </w:rPr>
        <w:t>230</w:t>
      </w:r>
      <w:r w:rsidR="00046CBA">
        <w:rPr>
          <w:b/>
          <w:bCs/>
          <w:sz w:val="28"/>
        </w:rPr>
        <w:t>.00 €</w:t>
      </w:r>
    </w:p>
    <w:p w:rsidR="008A2B0D" w:rsidRDefault="00017C31">
      <w:pPr>
        <w:numPr>
          <w:ilvl w:val="0"/>
          <w:numId w:val="3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Frais de Gestion</w:t>
      </w:r>
      <w:r w:rsidR="008A2B0D">
        <w:rPr>
          <w:b/>
          <w:bCs/>
          <w:sz w:val="28"/>
        </w:rPr>
        <w:tab/>
      </w:r>
      <w:r w:rsidR="008A2B0D">
        <w:rPr>
          <w:b/>
          <w:bCs/>
          <w:sz w:val="28"/>
        </w:rPr>
        <w:tab/>
      </w:r>
      <w:r w:rsidR="008A2B0D">
        <w:rPr>
          <w:b/>
          <w:bCs/>
          <w:sz w:val="28"/>
        </w:rPr>
        <w:tab/>
      </w:r>
      <w:r w:rsidR="008A2B0D">
        <w:rPr>
          <w:b/>
          <w:bCs/>
          <w:sz w:val="32"/>
        </w:rPr>
        <w:tab/>
      </w:r>
      <w:r w:rsidR="008A2B0D">
        <w:rPr>
          <w:b/>
          <w:bCs/>
          <w:sz w:val="32"/>
        </w:rPr>
        <w:tab/>
      </w:r>
      <w:r w:rsidR="008A2B0D">
        <w:rPr>
          <w:b/>
          <w:bCs/>
          <w:sz w:val="32"/>
        </w:rPr>
        <w:tab/>
      </w:r>
      <w:r w:rsidR="003D520A">
        <w:rPr>
          <w:b/>
          <w:bCs/>
          <w:sz w:val="32"/>
        </w:rPr>
        <w:tab/>
      </w:r>
      <w:r w:rsidR="003D520A">
        <w:rPr>
          <w:b/>
          <w:bCs/>
          <w:sz w:val="32"/>
        </w:rPr>
        <w:tab/>
      </w:r>
      <w:r w:rsidR="003D520A" w:rsidRPr="003D520A">
        <w:rPr>
          <w:b/>
          <w:bCs/>
          <w:i/>
          <w:color w:val="FF0000"/>
          <w:sz w:val="32"/>
        </w:rPr>
        <w:t>offert</w:t>
      </w:r>
      <w:r w:rsidR="008B58D4">
        <w:rPr>
          <w:b/>
          <w:bCs/>
          <w:sz w:val="32"/>
        </w:rPr>
        <w:tab/>
        <w:t xml:space="preserve">  </w:t>
      </w:r>
      <w:r w:rsidR="003D520A">
        <w:rPr>
          <w:b/>
          <w:bCs/>
          <w:sz w:val="28"/>
          <w:szCs w:val="28"/>
        </w:rPr>
        <w:t>0</w:t>
      </w:r>
      <w:r w:rsidR="002E3CD3" w:rsidRPr="002E3CD3">
        <w:rPr>
          <w:b/>
          <w:bCs/>
          <w:sz w:val="28"/>
          <w:szCs w:val="28"/>
        </w:rPr>
        <w:t>0</w:t>
      </w:r>
      <w:r w:rsidR="008A2B0D">
        <w:rPr>
          <w:b/>
          <w:bCs/>
          <w:sz w:val="28"/>
        </w:rPr>
        <w:t>.00 €</w:t>
      </w:r>
    </w:p>
    <w:p w:rsidR="00046CBA" w:rsidRDefault="00046CBA" w:rsidP="00E96370">
      <w:pPr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kit pédagogique</w:t>
      </w:r>
      <w:r w:rsidRPr="001E7A6C">
        <w:rPr>
          <w:b/>
          <w:bCs/>
          <w:sz w:val="16"/>
          <w:szCs w:val="16"/>
        </w:rPr>
        <w:t xml:space="preserve">(livre de code </w:t>
      </w:r>
      <w:r w:rsidR="00820AB9">
        <w:rPr>
          <w:b/>
          <w:bCs/>
          <w:sz w:val="16"/>
          <w:szCs w:val="16"/>
        </w:rPr>
        <w:t>25</w:t>
      </w:r>
      <w:r w:rsidRPr="001E7A6C">
        <w:rPr>
          <w:b/>
          <w:bCs/>
          <w:sz w:val="16"/>
          <w:szCs w:val="16"/>
        </w:rPr>
        <w:t xml:space="preserve">€, livret </w:t>
      </w:r>
      <w:r w:rsidR="00820AB9">
        <w:rPr>
          <w:b/>
          <w:bCs/>
          <w:sz w:val="16"/>
          <w:szCs w:val="16"/>
        </w:rPr>
        <w:t>20</w:t>
      </w:r>
      <w:r w:rsidRPr="001E7A6C">
        <w:rPr>
          <w:b/>
          <w:bCs/>
          <w:sz w:val="16"/>
          <w:szCs w:val="16"/>
        </w:rPr>
        <w:t>€,</w:t>
      </w:r>
      <w:r w:rsidR="00820AB9">
        <w:rPr>
          <w:b/>
          <w:bCs/>
          <w:sz w:val="16"/>
          <w:szCs w:val="16"/>
        </w:rPr>
        <w:tab/>
      </w:r>
      <w:r w:rsidRPr="001E7A6C">
        <w:rPr>
          <w:b/>
          <w:bCs/>
          <w:sz w:val="16"/>
          <w:szCs w:val="16"/>
        </w:rPr>
        <w:t xml:space="preserve"> fiches </w:t>
      </w:r>
      <w:r w:rsidR="00820AB9">
        <w:rPr>
          <w:b/>
          <w:bCs/>
          <w:sz w:val="16"/>
          <w:szCs w:val="16"/>
        </w:rPr>
        <w:t>20</w:t>
      </w:r>
      <w:r w:rsidRPr="001E7A6C">
        <w:rPr>
          <w:b/>
          <w:bCs/>
          <w:sz w:val="16"/>
          <w:szCs w:val="16"/>
        </w:rPr>
        <w:t xml:space="preserve">€) </w:t>
      </w:r>
      <w:r>
        <w:rPr>
          <w:b/>
          <w:bCs/>
          <w:sz w:val="32"/>
        </w:rPr>
        <w:tab/>
      </w:r>
      <w:r w:rsidR="00E96370">
        <w:rPr>
          <w:b/>
          <w:bCs/>
          <w:sz w:val="32"/>
        </w:rPr>
        <w:tab/>
      </w:r>
      <w:r w:rsidR="00820AB9">
        <w:rPr>
          <w:b/>
          <w:bCs/>
          <w:sz w:val="32"/>
        </w:rPr>
        <w:tab/>
      </w:r>
      <w:r w:rsidR="00E96370">
        <w:rPr>
          <w:b/>
          <w:bCs/>
          <w:sz w:val="32"/>
        </w:rPr>
        <w:tab/>
      </w:r>
      <w:r w:rsidR="008B58D4">
        <w:rPr>
          <w:b/>
          <w:bCs/>
          <w:sz w:val="32"/>
        </w:rPr>
        <w:t xml:space="preserve">  </w:t>
      </w:r>
      <w:r w:rsidR="008B58D4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  <w:t xml:space="preserve">  </w:t>
      </w:r>
      <w:r w:rsidR="002E3CD3">
        <w:rPr>
          <w:b/>
          <w:bCs/>
          <w:sz w:val="28"/>
        </w:rPr>
        <w:t>6</w:t>
      </w:r>
      <w:r>
        <w:rPr>
          <w:b/>
          <w:bCs/>
          <w:sz w:val="28"/>
        </w:rPr>
        <w:t>5.00 €</w:t>
      </w:r>
    </w:p>
    <w:p w:rsidR="00046CBA" w:rsidRDefault="00046CBA">
      <w:pPr>
        <w:numPr>
          <w:ilvl w:val="0"/>
          <w:numId w:val="3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Heure d’évaluation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  <w:t xml:space="preserve">  </w:t>
      </w:r>
      <w:r>
        <w:rPr>
          <w:b/>
          <w:bCs/>
          <w:sz w:val="28"/>
        </w:rPr>
        <w:t>4</w:t>
      </w:r>
      <w:r w:rsidR="002E3CD3">
        <w:rPr>
          <w:b/>
          <w:bCs/>
          <w:sz w:val="28"/>
        </w:rPr>
        <w:t>2</w:t>
      </w:r>
      <w:r>
        <w:rPr>
          <w:b/>
          <w:bCs/>
          <w:sz w:val="28"/>
        </w:rPr>
        <w:t>.00 €</w:t>
      </w:r>
    </w:p>
    <w:p w:rsidR="00046CBA" w:rsidRDefault="00046CB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Leçon de conduite </w:t>
      </w:r>
      <w:r w:rsidRPr="005928C2">
        <w:rPr>
          <w:b/>
          <w:bCs/>
          <w:i/>
          <w:sz w:val="14"/>
          <w:szCs w:val="14"/>
        </w:rPr>
        <w:t>(</w:t>
      </w:r>
      <w:r w:rsidRPr="005928C2">
        <w:rPr>
          <w:b/>
          <w:i/>
          <w:sz w:val="14"/>
          <w:szCs w:val="14"/>
        </w:rPr>
        <w:t xml:space="preserve">Légalement, le nombre d’heures de formation ne peut être inférieur à </w:t>
      </w:r>
      <w:r w:rsidR="00C97548">
        <w:rPr>
          <w:b/>
          <w:i/>
          <w:iCs/>
          <w:sz w:val="14"/>
          <w:szCs w:val="14"/>
          <w:u w:val="single"/>
        </w:rPr>
        <w:t>13</w:t>
      </w:r>
      <w:r w:rsidRPr="005928C2">
        <w:rPr>
          <w:b/>
          <w:i/>
          <w:iCs/>
          <w:sz w:val="14"/>
          <w:szCs w:val="14"/>
          <w:u w:val="single"/>
        </w:rPr>
        <w:t xml:space="preserve"> heures</w:t>
      </w:r>
      <w:r w:rsidRPr="005928C2">
        <w:rPr>
          <w:b/>
          <w:i/>
          <w:sz w:val="14"/>
          <w:szCs w:val="14"/>
        </w:rPr>
        <w:t>)</w:t>
      </w:r>
      <w:r w:rsidR="00C97548">
        <w:rPr>
          <w:b/>
          <w:i/>
        </w:rPr>
        <w:t>13</w:t>
      </w:r>
      <w:r>
        <w:rPr>
          <w:b/>
          <w:i/>
        </w:rPr>
        <w:t>x4</w:t>
      </w:r>
      <w:r w:rsidR="002E3CD3">
        <w:rPr>
          <w:b/>
          <w:i/>
        </w:rPr>
        <w:t>2</w:t>
      </w:r>
      <w:r>
        <w:rPr>
          <w:b/>
          <w:i/>
        </w:rPr>
        <w:t>€</w:t>
      </w:r>
      <w:r w:rsidR="008B58D4">
        <w:rPr>
          <w:b/>
          <w:i/>
        </w:rPr>
        <w:t xml:space="preserve">        </w:t>
      </w:r>
      <w:r w:rsidR="008B58D4">
        <w:rPr>
          <w:b/>
          <w:i/>
        </w:rPr>
        <w:tab/>
        <w:t xml:space="preserve">              </w:t>
      </w:r>
      <w:r>
        <w:rPr>
          <w:b/>
          <w:i/>
        </w:rPr>
        <w:t xml:space="preserve"> </w:t>
      </w:r>
      <w:r w:rsidR="00C97548">
        <w:rPr>
          <w:b/>
          <w:bCs/>
          <w:sz w:val="28"/>
          <w:szCs w:val="28"/>
        </w:rPr>
        <w:t>546</w:t>
      </w:r>
      <w:r>
        <w:rPr>
          <w:b/>
          <w:bCs/>
          <w:sz w:val="28"/>
          <w:szCs w:val="28"/>
        </w:rPr>
        <w:t>.00 €</w:t>
      </w:r>
    </w:p>
    <w:p w:rsidR="00046CBA" w:rsidRDefault="001E7A6C">
      <w:pPr>
        <w:numPr>
          <w:ilvl w:val="0"/>
          <w:numId w:val="3"/>
        </w:num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Frais A</w:t>
      </w:r>
      <w:r w:rsidR="00E53BEE">
        <w:rPr>
          <w:b/>
          <w:bCs/>
          <w:sz w:val="28"/>
        </w:rPr>
        <w:t>ccompagnement</w:t>
      </w:r>
      <w:r w:rsidR="00A5063F">
        <w:rPr>
          <w:b/>
          <w:bCs/>
          <w:sz w:val="28"/>
        </w:rPr>
        <w:t xml:space="preserve"> </w:t>
      </w:r>
      <w:r w:rsidR="00046CBA" w:rsidRPr="00E53BEE">
        <w:rPr>
          <w:b/>
          <w:bCs/>
        </w:rPr>
        <w:t>examen pratique</w:t>
      </w:r>
      <w:r w:rsidR="00046CBA">
        <w:rPr>
          <w:b/>
          <w:bCs/>
          <w:sz w:val="32"/>
        </w:rPr>
        <w:tab/>
      </w:r>
      <w:r w:rsidR="00046CBA">
        <w:rPr>
          <w:b/>
          <w:bCs/>
          <w:sz w:val="32"/>
        </w:rPr>
        <w:tab/>
      </w:r>
      <w:r w:rsidR="00046CBA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</w:r>
      <w:r w:rsidR="008B58D4">
        <w:rPr>
          <w:b/>
          <w:bCs/>
          <w:sz w:val="32"/>
        </w:rPr>
        <w:tab/>
        <w:t xml:space="preserve">  </w:t>
      </w:r>
      <w:r w:rsidR="00E53BEE">
        <w:rPr>
          <w:b/>
          <w:bCs/>
          <w:sz w:val="28"/>
        </w:rPr>
        <w:t>4</w:t>
      </w:r>
      <w:r w:rsidR="002E3CD3">
        <w:rPr>
          <w:b/>
          <w:bCs/>
          <w:sz w:val="28"/>
        </w:rPr>
        <w:t>2</w:t>
      </w:r>
      <w:r w:rsidR="00046CBA">
        <w:rPr>
          <w:b/>
          <w:bCs/>
          <w:sz w:val="28"/>
        </w:rPr>
        <w:t>.00 €</w:t>
      </w:r>
    </w:p>
    <w:p w:rsidR="00046CBA" w:rsidRDefault="00046CBA">
      <w:r>
        <w:tab/>
      </w:r>
      <w:r>
        <w:tab/>
      </w:r>
      <w:r>
        <w:tab/>
      </w:r>
      <w:r>
        <w:tab/>
      </w:r>
      <w:r>
        <w:tab/>
      </w:r>
    </w:p>
    <w:p w:rsidR="00046CBA" w:rsidRPr="002E3CD3" w:rsidRDefault="008D31F1">
      <w:pPr>
        <w:ind w:left="-1260" w:firstLine="1260"/>
        <w:jc w:val="center"/>
        <w:rPr>
          <w:b/>
          <w:color w:val="FF0000"/>
          <w:kern w:val="28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6CBA">
        <w:rPr>
          <w:b/>
          <w:sz w:val="28"/>
          <w:szCs w:val="28"/>
        </w:rPr>
        <w:tab/>
      </w:r>
      <w:r w:rsidR="00046CBA" w:rsidRPr="002E3CD3">
        <w:rPr>
          <w:b/>
          <w:color w:val="FF0000"/>
          <w:kern w:val="28"/>
          <w:sz w:val="28"/>
          <w:szCs w:val="28"/>
        </w:rPr>
        <w:t xml:space="preserve"> TOTAL</w:t>
      </w:r>
      <w:r w:rsidR="002E3CD3" w:rsidRPr="002E3CD3">
        <w:rPr>
          <w:b/>
          <w:color w:val="FF0000"/>
          <w:kern w:val="28"/>
          <w:sz w:val="28"/>
          <w:szCs w:val="28"/>
        </w:rPr>
        <w:t xml:space="preserve"> :                          </w:t>
      </w:r>
      <w:r w:rsidR="008B58D4">
        <w:rPr>
          <w:b/>
          <w:color w:val="FF0000"/>
          <w:kern w:val="28"/>
          <w:sz w:val="28"/>
          <w:szCs w:val="28"/>
        </w:rPr>
        <w:tab/>
        <w:t xml:space="preserve">     </w:t>
      </w:r>
      <w:r w:rsidR="002E3CD3" w:rsidRPr="002E3CD3">
        <w:rPr>
          <w:b/>
          <w:color w:val="FF0000"/>
          <w:kern w:val="28"/>
          <w:sz w:val="28"/>
          <w:szCs w:val="28"/>
        </w:rPr>
        <w:t xml:space="preserve"> </w:t>
      </w:r>
      <w:r w:rsidR="00C97548">
        <w:rPr>
          <w:b/>
          <w:color w:val="FF0000"/>
          <w:kern w:val="28"/>
          <w:sz w:val="28"/>
          <w:szCs w:val="28"/>
        </w:rPr>
        <w:t>9</w:t>
      </w:r>
      <w:r w:rsidR="003D520A">
        <w:rPr>
          <w:b/>
          <w:color w:val="FF0000"/>
          <w:kern w:val="28"/>
          <w:sz w:val="28"/>
          <w:szCs w:val="28"/>
        </w:rPr>
        <w:t>2</w:t>
      </w:r>
      <w:r w:rsidR="00C97548">
        <w:rPr>
          <w:b/>
          <w:color w:val="FF0000"/>
          <w:kern w:val="28"/>
          <w:sz w:val="28"/>
          <w:szCs w:val="28"/>
        </w:rPr>
        <w:t>5</w:t>
      </w:r>
      <w:r w:rsidR="00046CBA" w:rsidRPr="002E3CD3">
        <w:rPr>
          <w:b/>
          <w:color w:val="FF0000"/>
          <w:kern w:val="28"/>
          <w:sz w:val="28"/>
          <w:szCs w:val="28"/>
        </w:rPr>
        <w:t>.00 €</w:t>
      </w:r>
      <w:r w:rsidR="00046CBA" w:rsidRPr="002E3CD3">
        <w:rPr>
          <w:b/>
          <w:color w:val="FF0000"/>
          <w:kern w:val="28"/>
          <w:sz w:val="28"/>
          <w:szCs w:val="28"/>
        </w:rPr>
        <w:tab/>
      </w:r>
      <w:r w:rsidR="002E3CD3" w:rsidRPr="002E3CD3">
        <w:rPr>
          <w:b/>
          <w:color w:val="FF0000"/>
          <w:kern w:val="28"/>
          <w:sz w:val="28"/>
          <w:szCs w:val="28"/>
        </w:rPr>
        <w:t>*</w:t>
      </w:r>
    </w:p>
    <w:p w:rsidR="008D31F1" w:rsidRDefault="008D31F1" w:rsidP="008D31F1">
      <w:pPr>
        <w:jc w:val="center"/>
        <w:rPr>
          <w:i/>
        </w:rPr>
      </w:pPr>
    </w:p>
    <w:p w:rsidR="008B58D4" w:rsidRDefault="008E5A14" w:rsidP="003D520A">
      <w:pPr>
        <w:ind w:right="411" w:firstLine="284"/>
        <w:jc w:val="center"/>
        <w:rPr>
          <w:b/>
          <w:bCs/>
          <w:i/>
        </w:rPr>
      </w:pPr>
      <w:r w:rsidRPr="002E3CD3">
        <w:rPr>
          <w:b/>
          <w:color w:val="FF0000"/>
          <w:kern w:val="28"/>
          <w:sz w:val="28"/>
          <w:szCs w:val="28"/>
        </w:rPr>
        <w:t>*</w:t>
      </w:r>
      <w:r w:rsidRPr="00E453E6">
        <w:rPr>
          <w:i/>
        </w:rPr>
        <w:t xml:space="preserve"> </w:t>
      </w:r>
      <w:r w:rsidR="008D31F1" w:rsidRPr="00E453E6">
        <w:rPr>
          <w:i/>
        </w:rPr>
        <w:t>(T</w:t>
      </w:r>
      <w:r w:rsidR="008D31F1" w:rsidRPr="00E453E6">
        <w:rPr>
          <w:b/>
          <w:bCs/>
          <w:i/>
        </w:rPr>
        <w:t xml:space="preserve">arif établi sous réserve que l’élève soit évalué sur </w:t>
      </w:r>
      <w:r w:rsidR="00C97548">
        <w:rPr>
          <w:b/>
          <w:bCs/>
          <w:i/>
        </w:rPr>
        <w:t>13</w:t>
      </w:r>
      <w:r w:rsidR="008D31F1" w:rsidRPr="00E453E6">
        <w:rPr>
          <w:b/>
          <w:bCs/>
          <w:i/>
        </w:rPr>
        <w:t xml:space="preserve"> heures de formation</w:t>
      </w:r>
      <w:r w:rsidR="008D31F1">
        <w:rPr>
          <w:b/>
          <w:bCs/>
          <w:i/>
        </w:rPr>
        <w:t>,</w:t>
      </w:r>
      <w:r w:rsidR="008B58D4">
        <w:rPr>
          <w:b/>
          <w:bCs/>
          <w:i/>
        </w:rPr>
        <w:t xml:space="preserve"> </w:t>
      </w:r>
      <w:r w:rsidR="008D31F1" w:rsidRPr="00756799">
        <w:rPr>
          <w:b/>
          <w:bCs/>
          <w:i/>
        </w:rPr>
        <w:t>Le nombre d’heures nécessaires à la formation dépendra de l’évaluati</w:t>
      </w:r>
      <w:r w:rsidR="008D31F1">
        <w:rPr>
          <w:b/>
          <w:bCs/>
          <w:i/>
        </w:rPr>
        <w:t>on et de l’évolution de l’élève)</w:t>
      </w:r>
    </w:p>
    <w:p w:rsidR="008B58D4" w:rsidRDefault="008B58D4" w:rsidP="002E3CD3">
      <w:pPr>
        <w:jc w:val="center"/>
        <w:rPr>
          <w:b/>
          <w:bCs/>
          <w:i/>
        </w:rPr>
      </w:pPr>
    </w:p>
    <w:p w:rsidR="008D31F1" w:rsidRPr="002E3CD3" w:rsidRDefault="008D31F1" w:rsidP="003D520A">
      <w:pPr>
        <w:ind w:firstLine="284"/>
        <w:jc w:val="center"/>
        <w:rPr>
          <w:b/>
          <w:bCs/>
        </w:rPr>
      </w:pPr>
      <w:r w:rsidRPr="002E3CD3">
        <w:rPr>
          <w:b/>
          <w:bCs/>
          <w:u w:val="single"/>
        </w:rPr>
        <w:t>En cas d’échec</w:t>
      </w:r>
      <w:r w:rsidR="002E3CD3" w:rsidRPr="002E3CD3">
        <w:rPr>
          <w:b/>
          <w:bCs/>
        </w:rPr>
        <w:t xml:space="preserve"> : </w:t>
      </w:r>
      <w:r w:rsidR="002E3CD3">
        <w:rPr>
          <w:b/>
          <w:bCs/>
        </w:rPr>
        <w:t>V</w:t>
      </w:r>
      <w:r w:rsidR="002E3CD3" w:rsidRPr="002E3CD3">
        <w:rPr>
          <w:b/>
          <w:bCs/>
        </w:rPr>
        <w:t xml:space="preserve">ous devez vous acquitter de la redevance examen code, </w:t>
      </w:r>
      <w:r w:rsidR="002E3CD3">
        <w:rPr>
          <w:b/>
          <w:bCs/>
        </w:rPr>
        <w:t>E</w:t>
      </w:r>
      <w:r w:rsidRPr="002E3CD3">
        <w:rPr>
          <w:b/>
          <w:bCs/>
        </w:rPr>
        <w:t>xamen  pratique, de nouveaux frais d’accompagnement seront factures</w:t>
      </w:r>
    </w:p>
    <w:p w:rsidR="008D31F1" w:rsidRDefault="008D31F1" w:rsidP="008D31F1"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8D31F1" w:rsidRDefault="008D31F1" w:rsidP="008D31F1">
      <w:pPr>
        <w:ind w:left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Heure de conduite supplémentaire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74AE">
        <w:rPr>
          <w:b/>
          <w:bCs/>
          <w:i/>
          <w:sz w:val="16"/>
          <w:szCs w:val="16"/>
        </w:rPr>
        <w:t>Tarif en vigueur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8D4">
        <w:rPr>
          <w:b/>
          <w:bCs/>
          <w:sz w:val="28"/>
          <w:szCs w:val="28"/>
        </w:rPr>
        <w:tab/>
      </w:r>
      <w:r w:rsidR="00B02BA3">
        <w:rPr>
          <w:b/>
          <w:bCs/>
          <w:sz w:val="28"/>
          <w:szCs w:val="28"/>
        </w:rPr>
        <w:t xml:space="preserve">   </w:t>
      </w:r>
      <w:r w:rsidRPr="00C474AE">
        <w:rPr>
          <w:b/>
          <w:bCs/>
          <w:sz w:val="28"/>
          <w:szCs w:val="28"/>
        </w:rPr>
        <w:t>4</w:t>
      </w:r>
      <w:r w:rsidR="002E3C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.00 </w:t>
      </w:r>
      <w:r w:rsidRPr="00C474AE">
        <w:rPr>
          <w:b/>
          <w:sz w:val="28"/>
          <w:szCs w:val="28"/>
        </w:rPr>
        <w:t>€</w:t>
      </w:r>
    </w:p>
    <w:p w:rsidR="002E3CD3" w:rsidRDefault="002E3CD3" w:rsidP="008D31F1">
      <w:pPr>
        <w:ind w:left="708"/>
        <w:rPr>
          <w:b/>
          <w:sz w:val="28"/>
          <w:szCs w:val="28"/>
        </w:rPr>
      </w:pPr>
    </w:p>
    <w:p w:rsidR="00063FC8" w:rsidRDefault="002E3CD3" w:rsidP="002E3CD3">
      <w:pPr>
        <w:ind w:left="567"/>
        <w:jc w:val="center"/>
        <w:rPr>
          <w:b/>
          <w:color w:val="FF0000"/>
        </w:rPr>
      </w:pPr>
      <w:r w:rsidRPr="00FB4BC9">
        <w:rPr>
          <w:b/>
          <w:color w:val="FF0000"/>
        </w:rPr>
        <w:t xml:space="preserve">* VOUS DEVEZ VOUS ACQUITTER DE LA REDEVANCE DE L’EXAMEN CODE DE 30.00€ </w:t>
      </w:r>
    </w:p>
    <w:p w:rsidR="00780290" w:rsidRDefault="00780290" w:rsidP="002E3CD3">
      <w:pPr>
        <w:ind w:left="567"/>
        <w:jc w:val="center"/>
        <w:rPr>
          <w:b/>
          <w:sz w:val="28"/>
          <w:szCs w:val="28"/>
        </w:rPr>
      </w:pPr>
    </w:p>
    <w:p w:rsidR="00046CBA" w:rsidRPr="005649DA" w:rsidRDefault="00046CBA">
      <w:pPr>
        <w:jc w:val="center"/>
        <w:rPr>
          <w:b/>
          <w:bCs/>
          <w:i/>
          <w:iCs/>
          <w:sz w:val="28"/>
          <w:szCs w:val="28"/>
        </w:rPr>
      </w:pPr>
      <w:r w:rsidRPr="005649DA">
        <w:rPr>
          <w:b/>
          <w:bCs/>
          <w:i/>
          <w:iCs/>
          <w:sz w:val="28"/>
          <w:szCs w:val="28"/>
          <w:u w:val="single"/>
        </w:rPr>
        <w:t>MODALITES DE REGLEMENT</w:t>
      </w:r>
      <w:r w:rsidRPr="005649DA">
        <w:rPr>
          <w:b/>
          <w:bCs/>
          <w:i/>
          <w:iCs/>
          <w:sz w:val="28"/>
          <w:szCs w:val="28"/>
        </w:rPr>
        <w:t xml:space="preserve"> :</w:t>
      </w:r>
    </w:p>
    <w:p w:rsidR="00046CBA" w:rsidRDefault="00046CBA">
      <w:pPr>
        <w:rPr>
          <w:sz w:val="12"/>
          <w:szCs w:val="12"/>
        </w:rPr>
      </w:pPr>
    </w:p>
    <w:p w:rsidR="00046CBA" w:rsidRDefault="00046CBA">
      <w:pPr>
        <w:rPr>
          <w:sz w:val="12"/>
          <w:szCs w:val="12"/>
        </w:rPr>
      </w:pPr>
    </w:p>
    <w:p w:rsidR="00046CBA" w:rsidRDefault="00046CBA">
      <w:pPr>
        <w:rPr>
          <w:sz w:val="12"/>
          <w:szCs w:val="12"/>
        </w:rPr>
      </w:pPr>
    </w:p>
    <w:p w:rsidR="00046CBA" w:rsidRDefault="00046CBA">
      <w:pPr>
        <w:rPr>
          <w:sz w:val="12"/>
          <w:szCs w:val="12"/>
        </w:rPr>
      </w:pPr>
    </w:p>
    <w:p w:rsidR="00046CBA" w:rsidRDefault="00046CBA">
      <w:pPr>
        <w:rPr>
          <w:sz w:val="12"/>
          <w:szCs w:val="12"/>
        </w:rPr>
      </w:pPr>
    </w:p>
    <w:p w:rsidR="00046CBA" w:rsidRDefault="00046CBA">
      <w:pPr>
        <w:numPr>
          <w:ilvl w:val="0"/>
          <w:numId w:val="5"/>
        </w:numPr>
        <w:tabs>
          <w:tab w:val="left" w:pos="775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l’inscription</w:t>
      </w:r>
      <w:r>
        <w:rPr>
          <w:sz w:val="28"/>
          <w:szCs w:val="28"/>
        </w:rPr>
        <w:t xml:space="preserve"> :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Règlement de la formation théorique</w:t>
      </w:r>
      <w:r>
        <w:rPr>
          <w:sz w:val="28"/>
          <w:szCs w:val="28"/>
        </w:rPr>
        <w:t xml:space="preserve"> :</w:t>
      </w:r>
    </w:p>
    <w:p w:rsidR="00046CBA" w:rsidRDefault="00046CBA">
      <w:pPr>
        <w:rPr>
          <w:sz w:val="28"/>
          <w:szCs w:val="28"/>
        </w:rPr>
      </w:pPr>
    </w:p>
    <w:p w:rsidR="00046CBA" w:rsidRDefault="00046C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520A">
        <w:rPr>
          <w:sz w:val="28"/>
          <w:szCs w:val="28"/>
        </w:rPr>
        <w:tab/>
      </w:r>
      <w:r w:rsidR="003D520A">
        <w:rPr>
          <w:sz w:val="28"/>
          <w:szCs w:val="28"/>
        </w:rPr>
        <w:tab/>
      </w:r>
      <w:r>
        <w:rPr>
          <w:sz w:val="28"/>
          <w:szCs w:val="28"/>
        </w:rPr>
        <w:tab/>
        <w:t>Forfait code + kit pédagogique</w:t>
      </w:r>
      <w:r w:rsidR="003D520A">
        <w:rPr>
          <w:sz w:val="28"/>
          <w:szCs w:val="28"/>
        </w:rPr>
        <w:tab/>
      </w:r>
      <w:r w:rsidR="003D52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BA3">
        <w:rPr>
          <w:sz w:val="28"/>
          <w:szCs w:val="28"/>
        </w:rPr>
        <w:t xml:space="preserve">     </w:t>
      </w:r>
      <w:r w:rsidR="003D520A">
        <w:rPr>
          <w:b/>
          <w:bCs/>
          <w:sz w:val="28"/>
          <w:szCs w:val="28"/>
        </w:rPr>
        <w:t>295</w:t>
      </w:r>
      <w:r>
        <w:rPr>
          <w:b/>
          <w:bCs/>
          <w:sz w:val="28"/>
          <w:szCs w:val="28"/>
        </w:rPr>
        <w:t xml:space="preserve"> €</w:t>
      </w:r>
    </w:p>
    <w:p w:rsidR="00046CBA" w:rsidRDefault="00046CBA">
      <w:pPr>
        <w:rPr>
          <w:sz w:val="28"/>
          <w:szCs w:val="28"/>
        </w:rPr>
      </w:pPr>
    </w:p>
    <w:p w:rsidR="00046CBA" w:rsidRDefault="00046CBA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Pendant la formation pratique</w:t>
      </w:r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Facturation</w:t>
      </w:r>
      <w:r w:rsidR="0020728F">
        <w:rPr>
          <w:b/>
          <w:bCs/>
          <w:i/>
          <w:iCs/>
          <w:sz w:val="28"/>
          <w:szCs w:val="28"/>
        </w:rPr>
        <w:t xml:space="preserve"> et règlement en fin de </w:t>
      </w:r>
      <w:r>
        <w:rPr>
          <w:b/>
          <w:bCs/>
          <w:i/>
          <w:iCs/>
          <w:sz w:val="28"/>
          <w:szCs w:val="28"/>
        </w:rPr>
        <w:t>chaque semaine</w:t>
      </w:r>
    </w:p>
    <w:p w:rsidR="00046CBA" w:rsidRDefault="00046CBA">
      <w:pPr>
        <w:rPr>
          <w:b/>
          <w:bCs/>
          <w:sz w:val="28"/>
          <w:szCs w:val="28"/>
        </w:rPr>
      </w:pPr>
    </w:p>
    <w:p w:rsidR="0020728F" w:rsidRDefault="00046CBA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Avant l'examen pratique</w:t>
      </w:r>
      <w:r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ab/>
      </w:r>
      <w:r w:rsidR="00A5063F">
        <w:rPr>
          <w:b/>
          <w:bCs/>
          <w:sz w:val="28"/>
          <w:szCs w:val="28"/>
        </w:rPr>
        <w:tab/>
      </w:r>
      <w:r w:rsidR="00E96370">
        <w:rPr>
          <w:b/>
          <w:bCs/>
          <w:i/>
          <w:iCs/>
          <w:sz w:val="28"/>
          <w:szCs w:val="28"/>
        </w:rPr>
        <w:t>Règlement</w:t>
      </w:r>
      <w:r w:rsidR="0020728F">
        <w:rPr>
          <w:b/>
          <w:bCs/>
          <w:i/>
          <w:iCs/>
          <w:sz w:val="28"/>
          <w:szCs w:val="28"/>
        </w:rPr>
        <w:t xml:space="preserve"> des</w:t>
      </w:r>
      <w:r w:rsidR="00F2664A">
        <w:rPr>
          <w:b/>
          <w:bCs/>
          <w:i/>
          <w:iCs/>
          <w:sz w:val="28"/>
          <w:szCs w:val="28"/>
        </w:rPr>
        <w:t xml:space="preserve"> frais d’accompagnemen</w:t>
      </w:r>
      <w:r w:rsidR="0020728F">
        <w:rPr>
          <w:b/>
          <w:bCs/>
          <w:i/>
          <w:iCs/>
          <w:sz w:val="28"/>
          <w:szCs w:val="28"/>
        </w:rPr>
        <w:t xml:space="preserve">t examen </w:t>
      </w:r>
    </w:p>
    <w:p w:rsidR="00046CBA" w:rsidRDefault="0020728F" w:rsidP="0020728F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pratique e</w:t>
      </w:r>
      <w:r w:rsidR="00F2664A">
        <w:rPr>
          <w:b/>
          <w:bCs/>
          <w:i/>
          <w:iCs/>
          <w:sz w:val="28"/>
          <w:szCs w:val="28"/>
        </w:rPr>
        <w:t>t</w:t>
      </w:r>
      <w:r w:rsidR="00046CBA">
        <w:rPr>
          <w:b/>
          <w:bCs/>
          <w:i/>
          <w:iCs/>
          <w:sz w:val="28"/>
          <w:szCs w:val="28"/>
        </w:rPr>
        <w:t xml:space="preserve"> solde </w:t>
      </w:r>
      <w:r>
        <w:rPr>
          <w:b/>
          <w:bCs/>
          <w:i/>
          <w:iCs/>
          <w:sz w:val="28"/>
          <w:szCs w:val="28"/>
        </w:rPr>
        <w:t xml:space="preserve">de </w:t>
      </w:r>
      <w:r w:rsidR="0009669D">
        <w:rPr>
          <w:b/>
          <w:bCs/>
          <w:i/>
          <w:iCs/>
          <w:sz w:val="28"/>
          <w:szCs w:val="28"/>
        </w:rPr>
        <w:t xml:space="preserve"> </w:t>
      </w:r>
      <w:r w:rsidR="00046CBA">
        <w:rPr>
          <w:b/>
          <w:bCs/>
          <w:i/>
          <w:iCs/>
          <w:sz w:val="28"/>
          <w:szCs w:val="28"/>
        </w:rPr>
        <w:t>tous comptes</w:t>
      </w:r>
    </w:p>
    <w:p w:rsidR="00FB4BC9" w:rsidRPr="00FB4BC9" w:rsidRDefault="00FB4BC9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</w:p>
    <w:p w:rsidR="00046CBA" w:rsidRDefault="00046CBA">
      <w:pPr>
        <w:numPr>
          <w:ilvl w:val="0"/>
          <w:numId w:val="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Financement 1 Euro par jour</w:t>
      </w:r>
      <w:r>
        <w:rPr>
          <w:b/>
          <w:bCs/>
          <w:sz w:val="28"/>
          <w:szCs w:val="28"/>
        </w:rPr>
        <w:t xml:space="preserve"> :       </w:t>
      </w:r>
      <w:r>
        <w:rPr>
          <w:b/>
          <w:bCs/>
          <w:i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ous réserve d'acceptation du dossier</w:t>
      </w:r>
    </w:p>
    <w:p w:rsidR="00046CBA" w:rsidRDefault="00046CBA">
      <w:pPr>
        <w:ind w:left="-1260" w:firstLine="1260"/>
        <w:rPr>
          <w:b/>
          <w:bCs/>
        </w:rPr>
      </w:pPr>
    </w:p>
    <w:p w:rsidR="00046CBA" w:rsidRDefault="00046CBA">
      <w:pPr>
        <w:rPr>
          <w:b/>
          <w:bCs/>
          <w:i/>
          <w:u w:val="single"/>
        </w:rPr>
      </w:pPr>
    </w:p>
    <w:p w:rsidR="00046CBA" w:rsidRDefault="00046CBA" w:rsidP="00912903">
      <w:pPr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En option</w:t>
      </w:r>
      <w:r>
        <w:rPr>
          <w:b/>
          <w:bCs/>
          <w:sz w:val="28"/>
          <w:szCs w:val="28"/>
        </w:rPr>
        <w:t> :</w:t>
      </w:r>
      <w:r w:rsidR="0012768D">
        <w:rPr>
          <w:b/>
          <w:bCs/>
          <w:sz w:val="28"/>
          <w:szCs w:val="28"/>
        </w:rPr>
        <w:tab/>
      </w:r>
      <w:r w:rsidR="0012768D">
        <w:rPr>
          <w:b/>
          <w:bCs/>
          <w:sz w:val="28"/>
          <w:szCs w:val="28"/>
        </w:rPr>
        <w:tab/>
      </w:r>
      <w:r w:rsidR="0012768D">
        <w:rPr>
          <w:b/>
          <w:bCs/>
          <w:sz w:val="28"/>
          <w:szCs w:val="28"/>
        </w:rPr>
        <w:tab/>
      </w:r>
      <w:r w:rsidR="0012768D">
        <w:rPr>
          <w:b/>
          <w:bCs/>
          <w:sz w:val="28"/>
          <w:szCs w:val="28"/>
        </w:rPr>
        <w:tab/>
      </w:r>
      <w:r w:rsidR="00095772">
        <w:rPr>
          <w:b/>
          <w:bCs/>
          <w:sz w:val="28"/>
          <w:szCs w:val="28"/>
        </w:rPr>
        <w:tab/>
      </w:r>
    </w:p>
    <w:p w:rsidR="00046CBA" w:rsidRDefault="00046CBA">
      <w:pPr>
        <w:ind w:left="-552" w:firstLine="1260"/>
        <w:rPr>
          <w:b/>
          <w:bCs/>
          <w:sz w:val="28"/>
          <w:szCs w:val="28"/>
        </w:rPr>
      </w:pPr>
    </w:p>
    <w:p w:rsidR="00046CBA" w:rsidRDefault="00046CBA">
      <w:pPr>
        <w:ind w:left="-552" w:firstLine="126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  <w:t xml:space="preserve">Code par internet </w:t>
      </w:r>
      <w:r w:rsidRPr="00DF37B2">
        <w:rPr>
          <w:b/>
          <w:bCs/>
          <w:i/>
          <w:sz w:val="24"/>
          <w:szCs w:val="24"/>
        </w:rPr>
        <w:t>(</w:t>
      </w:r>
      <w:r w:rsidR="00912903" w:rsidRPr="00DF37B2">
        <w:rPr>
          <w:b/>
          <w:bCs/>
          <w:i/>
          <w:sz w:val="24"/>
          <w:szCs w:val="24"/>
        </w:rPr>
        <w:t>15</w:t>
      </w:r>
      <w:r w:rsidR="00DF37B2" w:rsidRPr="00DF37B2">
        <w:rPr>
          <w:b/>
          <w:bCs/>
          <w:i/>
          <w:sz w:val="24"/>
          <w:szCs w:val="24"/>
        </w:rPr>
        <w:t>1</w:t>
      </w:r>
      <w:r w:rsidRPr="00DF37B2">
        <w:rPr>
          <w:b/>
          <w:bCs/>
          <w:i/>
          <w:sz w:val="24"/>
          <w:szCs w:val="24"/>
        </w:rPr>
        <w:t>séries</w:t>
      </w:r>
      <w:r w:rsidR="0009669D">
        <w:rPr>
          <w:b/>
          <w:bCs/>
          <w:i/>
          <w:sz w:val="24"/>
          <w:szCs w:val="24"/>
        </w:rPr>
        <w:t xml:space="preserve"> </w:t>
      </w:r>
      <w:r w:rsidRPr="00DF37B2">
        <w:rPr>
          <w:b/>
          <w:bCs/>
          <w:i/>
          <w:sz w:val="24"/>
          <w:szCs w:val="24"/>
        </w:rPr>
        <w:t xml:space="preserve"> de tests de 40 questions</w:t>
      </w:r>
      <w:r w:rsidR="00912903" w:rsidRPr="00DF37B2">
        <w:rPr>
          <w:b/>
          <w:bCs/>
          <w:i/>
          <w:sz w:val="24"/>
          <w:szCs w:val="24"/>
        </w:rPr>
        <w:t xml:space="preserve"> et cours</w:t>
      </w:r>
      <w:r w:rsidRPr="00DF37B2">
        <w:rPr>
          <w:b/>
          <w:bCs/>
          <w:i/>
          <w:sz w:val="24"/>
          <w:szCs w:val="24"/>
        </w:rPr>
        <w:t>)</w:t>
      </w:r>
      <w:r w:rsidR="003D520A" w:rsidRPr="003D520A">
        <w:rPr>
          <w:b/>
          <w:bCs/>
          <w:i/>
          <w:color w:val="FF0000"/>
          <w:sz w:val="32"/>
        </w:rPr>
        <w:t xml:space="preserve"> </w:t>
      </w:r>
      <w:r w:rsidR="003D520A">
        <w:rPr>
          <w:b/>
          <w:bCs/>
          <w:i/>
          <w:color w:val="FF0000"/>
          <w:sz w:val="32"/>
        </w:rPr>
        <w:tab/>
      </w:r>
      <w:r w:rsidR="003D520A">
        <w:rPr>
          <w:b/>
          <w:bCs/>
          <w:i/>
          <w:color w:val="FF0000"/>
          <w:sz w:val="32"/>
        </w:rPr>
        <w:tab/>
      </w:r>
      <w:r w:rsidR="003D520A" w:rsidRPr="003D520A">
        <w:rPr>
          <w:b/>
          <w:bCs/>
          <w:i/>
          <w:color w:val="FF0000"/>
          <w:sz w:val="32"/>
        </w:rPr>
        <w:t>offert</w:t>
      </w:r>
      <w:r w:rsidR="00B02BA3">
        <w:rPr>
          <w:b/>
          <w:bCs/>
          <w:sz w:val="32"/>
          <w:szCs w:val="32"/>
        </w:rPr>
        <w:t xml:space="preserve">    </w:t>
      </w:r>
      <w:r w:rsidR="003D520A">
        <w:rPr>
          <w:b/>
          <w:bCs/>
          <w:sz w:val="28"/>
          <w:szCs w:val="28"/>
        </w:rPr>
        <w:t>00</w:t>
      </w:r>
      <w:r w:rsidR="00912903" w:rsidRPr="0020728F">
        <w:rPr>
          <w:b/>
          <w:bCs/>
          <w:sz w:val="28"/>
          <w:szCs w:val="28"/>
        </w:rPr>
        <w:t xml:space="preserve"> </w:t>
      </w:r>
      <w:r w:rsidRPr="0020728F">
        <w:rPr>
          <w:b/>
          <w:bCs/>
          <w:sz w:val="28"/>
          <w:szCs w:val="28"/>
        </w:rPr>
        <w:t>€</w:t>
      </w:r>
    </w:p>
    <w:p w:rsidR="00046CBA" w:rsidRDefault="00046CBA">
      <w:pPr>
        <w:ind w:left="-552" w:firstLine="126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ab/>
      </w:r>
      <w:r w:rsidR="00095772">
        <w:rPr>
          <w:b/>
          <w:bCs/>
          <w:sz w:val="28"/>
          <w:szCs w:val="28"/>
        </w:rPr>
        <w:tab/>
      </w:r>
      <w:r w:rsidR="00095772">
        <w:rPr>
          <w:b/>
          <w:bCs/>
          <w:sz w:val="28"/>
          <w:szCs w:val="28"/>
        </w:rPr>
        <w:tab/>
      </w:r>
      <w:r w:rsidR="00C97522">
        <w:rPr>
          <w:b/>
          <w:bCs/>
          <w:sz w:val="28"/>
          <w:szCs w:val="28"/>
        </w:rPr>
        <w:t xml:space="preserve">    </w:t>
      </w:r>
      <w:r w:rsidR="00095772">
        <w:rPr>
          <w:b/>
          <w:bCs/>
          <w:sz w:val="28"/>
          <w:szCs w:val="28"/>
        </w:rPr>
        <w:tab/>
      </w:r>
      <w:r w:rsidR="00C97522">
        <w:rPr>
          <w:b/>
          <w:bCs/>
          <w:sz w:val="28"/>
          <w:szCs w:val="28"/>
        </w:rPr>
        <w:t xml:space="preserve">    </w:t>
      </w:r>
      <w:r w:rsidR="00095772" w:rsidRPr="00DF37B2">
        <w:rPr>
          <w:b/>
          <w:bCs/>
          <w:i/>
          <w:sz w:val="24"/>
          <w:szCs w:val="24"/>
        </w:rPr>
        <w:t>(Valable 6 mois)</w:t>
      </w:r>
    </w:p>
    <w:p w:rsidR="006331FB" w:rsidRDefault="006331FB">
      <w:pPr>
        <w:ind w:left="-552" w:firstLine="1260"/>
        <w:rPr>
          <w:b/>
          <w:bCs/>
          <w:sz w:val="18"/>
          <w:szCs w:val="18"/>
        </w:rPr>
      </w:pPr>
    </w:p>
    <w:p w:rsidR="006331FB" w:rsidRDefault="006331FB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80290" w:rsidRDefault="00780290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7A5CF4" w:rsidRDefault="007A5CF4" w:rsidP="00062092">
      <w:pPr>
        <w:ind w:left="-1260" w:firstLine="1260"/>
        <w:jc w:val="center"/>
        <w:rPr>
          <w:b/>
          <w:bCs/>
          <w:sz w:val="24"/>
          <w:szCs w:val="24"/>
        </w:rPr>
      </w:pPr>
    </w:p>
    <w:p w:rsidR="005649DA" w:rsidRDefault="001B4860" w:rsidP="00062092">
      <w:pPr>
        <w:ind w:left="-1260" w:firstLine="126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Tarifs valables du 1</w:t>
      </w:r>
      <w:r>
        <w:rPr>
          <w:b/>
          <w:bCs/>
          <w:i/>
          <w:kern w:val="22"/>
          <w:sz w:val="22"/>
          <w:szCs w:val="22"/>
          <w:vertAlign w:val="superscript"/>
        </w:rPr>
        <w:t>er</w:t>
      </w:r>
      <w:r w:rsidR="007A5CF4">
        <w:rPr>
          <w:b/>
          <w:bCs/>
          <w:i/>
          <w:sz w:val="22"/>
          <w:szCs w:val="22"/>
        </w:rPr>
        <w:t xml:space="preserve"> </w:t>
      </w:r>
      <w:r w:rsidR="00FC211F">
        <w:rPr>
          <w:b/>
          <w:bCs/>
          <w:i/>
          <w:sz w:val="22"/>
          <w:szCs w:val="22"/>
        </w:rPr>
        <w:t xml:space="preserve">JANVIER </w:t>
      </w:r>
      <w:r w:rsidR="007A5CF4">
        <w:rPr>
          <w:b/>
          <w:bCs/>
          <w:i/>
          <w:sz w:val="22"/>
          <w:szCs w:val="22"/>
        </w:rPr>
        <w:t>20</w:t>
      </w:r>
      <w:r w:rsidR="00141EE0">
        <w:rPr>
          <w:b/>
          <w:bCs/>
          <w:i/>
          <w:sz w:val="22"/>
          <w:szCs w:val="22"/>
        </w:rPr>
        <w:t>2</w:t>
      </w:r>
      <w:r w:rsidR="00281B6E">
        <w:rPr>
          <w:b/>
          <w:bCs/>
          <w:i/>
          <w:sz w:val="22"/>
          <w:szCs w:val="22"/>
        </w:rPr>
        <w:t>1</w:t>
      </w:r>
      <w:r w:rsidR="00BC5274">
        <w:rPr>
          <w:b/>
          <w:bCs/>
          <w:i/>
          <w:sz w:val="22"/>
          <w:szCs w:val="22"/>
        </w:rPr>
        <w:t xml:space="preserve"> au </w:t>
      </w:r>
      <w:r w:rsidR="008A67B2">
        <w:rPr>
          <w:b/>
          <w:bCs/>
          <w:i/>
          <w:sz w:val="22"/>
          <w:szCs w:val="22"/>
        </w:rPr>
        <w:t xml:space="preserve">31 </w:t>
      </w:r>
      <w:r w:rsidR="00982356">
        <w:rPr>
          <w:b/>
          <w:bCs/>
          <w:i/>
          <w:sz w:val="22"/>
          <w:szCs w:val="22"/>
        </w:rPr>
        <w:t>DECEMBRE</w:t>
      </w:r>
      <w:r w:rsidR="00FC211F">
        <w:rPr>
          <w:b/>
          <w:bCs/>
          <w:i/>
          <w:sz w:val="22"/>
          <w:szCs w:val="22"/>
        </w:rPr>
        <w:t xml:space="preserve"> 2021</w:t>
      </w:r>
    </w:p>
    <w:p w:rsidR="003D520A" w:rsidRPr="008059D2" w:rsidRDefault="003D520A" w:rsidP="00062092">
      <w:pPr>
        <w:ind w:left="-1260" w:firstLine="1260"/>
        <w:jc w:val="center"/>
        <w:rPr>
          <w:b/>
          <w:bCs/>
          <w:i/>
          <w:sz w:val="16"/>
          <w:szCs w:val="16"/>
        </w:rPr>
      </w:pPr>
    </w:p>
    <w:p w:rsidR="00046CBA" w:rsidRPr="00062092" w:rsidRDefault="003D520A" w:rsidP="003D520A">
      <w:pPr>
        <w:ind w:left="-1260" w:firstLine="126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  <w:r w:rsidR="00FC211F">
        <w:rPr>
          <w:b/>
          <w:bCs/>
          <w:sz w:val="12"/>
          <w:szCs w:val="12"/>
        </w:rPr>
        <w:t xml:space="preserve">                                    </w:t>
      </w:r>
      <w:r w:rsidR="00046CBA" w:rsidRPr="00062092">
        <w:rPr>
          <w:b/>
          <w:bCs/>
          <w:sz w:val="12"/>
          <w:szCs w:val="12"/>
        </w:rPr>
        <w:t>I.N.P.S.</w:t>
      </w:r>
    </w:p>
    <w:sectPr w:rsidR="00046CBA" w:rsidRPr="00062092" w:rsidSect="00A70B7E">
      <w:pgSz w:w="11906" w:h="16838"/>
      <w:pgMar w:top="570" w:right="310" w:bottom="284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3A3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StarSymbol"/>
        <w:b/>
        <w:bCs/>
        <w:sz w:val="32"/>
        <w:szCs w:val="32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"/>
      <w:lvlJc w:val="left"/>
      <w:pPr>
        <w:tabs>
          <w:tab w:val="num" w:pos="775"/>
        </w:tabs>
        <w:ind w:left="775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95"/>
        </w:tabs>
        <w:ind w:left="149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15"/>
        </w:tabs>
        <w:ind w:left="221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935"/>
        </w:tabs>
        <w:ind w:left="293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55"/>
        </w:tabs>
        <w:ind w:left="365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75"/>
        </w:tabs>
        <w:ind w:left="437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95"/>
        </w:tabs>
        <w:ind w:left="509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15"/>
        </w:tabs>
        <w:ind w:left="581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35"/>
        </w:tabs>
        <w:ind w:left="6535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5C8E0C5A"/>
    <w:multiLevelType w:val="hybridMultilevel"/>
    <w:tmpl w:val="1DCED8B2"/>
    <w:lvl w:ilvl="0" w:tplc="00000002">
      <w:start w:val="47"/>
      <w:numFmt w:val="bullet"/>
      <w:lvlText w:val="-"/>
      <w:lvlJc w:val="left"/>
      <w:pPr>
        <w:ind w:left="1080" w:hanging="360"/>
      </w:pPr>
      <w:rPr>
        <w:rFonts w:ascii="Times New Roman" w:hAnsi="Times New Roman" w:cs="StarSymbol"/>
        <w:b/>
        <w:bCs/>
        <w:sz w:val="32"/>
        <w:szCs w:val="3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33EBE"/>
    <w:multiLevelType w:val="hybridMultilevel"/>
    <w:tmpl w:val="7A1C0CAA"/>
    <w:lvl w:ilvl="0" w:tplc="90324BAC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75627376"/>
    <w:multiLevelType w:val="hybridMultilevel"/>
    <w:tmpl w:val="6B400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D1F"/>
    <w:rsid w:val="00007658"/>
    <w:rsid w:val="00017C31"/>
    <w:rsid w:val="00046CBA"/>
    <w:rsid w:val="00055261"/>
    <w:rsid w:val="00062092"/>
    <w:rsid w:val="00063FC8"/>
    <w:rsid w:val="000761B5"/>
    <w:rsid w:val="00095772"/>
    <w:rsid w:val="0009669D"/>
    <w:rsid w:val="000B0C66"/>
    <w:rsid w:val="000B4A73"/>
    <w:rsid w:val="000D093F"/>
    <w:rsid w:val="000D2430"/>
    <w:rsid w:val="000E462A"/>
    <w:rsid w:val="0010000F"/>
    <w:rsid w:val="0012768D"/>
    <w:rsid w:val="00137D21"/>
    <w:rsid w:val="00141EE0"/>
    <w:rsid w:val="00157DE0"/>
    <w:rsid w:val="00164DEA"/>
    <w:rsid w:val="001B4860"/>
    <w:rsid w:val="001D06BE"/>
    <w:rsid w:val="001E7A6C"/>
    <w:rsid w:val="001F0FD6"/>
    <w:rsid w:val="0020077C"/>
    <w:rsid w:val="0020728F"/>
    <w:rsid w:val="00243805"/>
    <w:rsid w:val="0024495E"/>
    <w:rsid w:val="002772DC"/>
    <w:rsid w:val="00281B6E"/>
    <w:rsid w:val="00286F57"/>
    <w:rsid w:val="002913F3"/>
    <w:rsid w:val="00291685"/>
    <w:rsid w:val="002959B8"/>
    <w:rsid w:val="002A581E"/>
    <w:rsid w:val="002B3482"/>
    <w:rsid w:val="002B7B8D"/>
    <w:rsid w:val="002D4E80"/>
    <w:rsid w:val="002E1114"/>
    <w:rsid w:val="002E3CD3"/>
    <w:rsid w:val="00346BF5"/>
    <w:rsid w:val="00363DE7"/>
    <w:rsid w:val="00392A76"/>
    <w:rsid w:val="003A08B4"/>
    <w:rsid w:val="003A1006"/>
    <w:rsid w:val="003C1C17"/>
    <w:rsid w:val="003D520A"/>
    <w:rsid w:val="003D5FB7"/>
    <w:rsid w:val="003E2C68"/>
    <w:rsid w:val="003F533F"/>
    <w:rsid w:val="00425C55"/>
    <w:rsid w:val="00453B44"/>
    <w:rsid w:val="00466EC3"/>
    <w:rsid w:val="00482CE5"/>
    <w:rsid w:val="004B5684"/>
    <w:rsid w:val="004C03C6"/>
    <w:rsid w:val="004E5A03"/>
    <w:rsid w:val="004F1481"/>
    <w:rsid w:val="0050319A"/>
    <w:rsid w:val="00521892"/>
    <w:rsid w:val="005443D7"/>
    <w:rsid w:val="00553928"/>
    <w:rsid w:val="00554EDA"/>
    <w:rsid w:val="0055773F"/>
    <w:rsid w:val="00557EB9"/>
    <w:rsid w:val="005649DA"/>
    <w:rsid w:val="00580860"/>
    <w:rsid w:val="005928C2"/>
    <w:rsid w:val="005C0ACC"/>
    <w:rsid w:val="00612E1F"/>
    <w:rsid w:val="0061592E"/>
    <w:rsid w:val="006331FB"/>
    <w:rsid w:val="006418B8"/>
    <w:rsid w:val="006451B2"/>
    <w:rsid w:val="006573D1"/>
    <w:rsid w:val="006663B9"/>
    <w:rsid w:val="006804CC"/>
    <w:rsid w:val="006A0307"/>
    <w:rsid w:val="006B37C0"/>
    <w:rsid w:val="006C1B31"/>
    <w:rsid w:val="006F195A"/>
    <w:rsid w:val="007125F1"/>
    <w:rsid w:val="00714356"/>
    <w:rsid w:val="00722D1F"/>
    <w:rsid w:val="00737C83"/>
    <w:rsid w:val="00765347"/>
    <w:rsid w:val="007779B9"/>
    <w:rsid w:val="00780290"/>
    <w:rsid w:val="0078293D"/>
    <w:rsid w:val="007A5CF4"/>
    <w:rsid w:val="007B7C60"/>
    <w:rsid w:val="007C0E45"/>
    <w:rsid w:val="007C42C0"/>
    <w:rsid w:val="007D057E"/>
    <w:rsid w:val="007E6BD4"/>
    <w:rsid w:val="007F5F54"/>
    <w:rsid w:val="008059D2"/>
    <w:rsid w:val="008148CC"/>
    <w:rsid w:val="008159F1"/>
    <w:rsid w:val="00820AB9"/>
    <w:rsid w:val="008244FE"/>
    <w:rsid w:val="00855844"/>
    <w:rsid w:val="00860D94"/>
    <w:rsid w:val="00860E4D"/>
    <w:rsid w:val="00870F48"/>
    <w:rsid w:val="00885E4B"/>
    <w:rsid w:val="00893F8B"/>
    <w:rsid w:val="00896277"/>
    <w:rsid w:val="008A2B0D"/>
    <w:rsid w:val="008A67B2"/>
    <w:rsid w:val="008B30C1"/>
    <w:rsid w:val="008B58D4"/>
    <w:rsid w:val="008D31F1"/>
    <w:rsid w:val="008E5A14"/>
    <w:rsid w:val="00912903"/>
    <w:rsid w:val="0095215F"/>
    <w:rsid w:val="00982356"/>
    <w:rsid w:val="009A6B7E"/>
    <w:rsid w:val="009F2A1F"/>
    <w:rsid w:val="00A27982"/>
    <w:rsid w:val="00A37D7B"/>
    <w:rsid w:val="00A5063F"/>
    <w:rsid w:val="00A70B7E"/>
    <w:rsid w:val="00A76E81"/>
    <w:rsid w:val="00A920FC"/>
    <w:rsid w:val="00AA7C80"/>
    <w:rsid w:val="00AB201D"/>
    <w:rsid w:val="00AB6D5F"/>
    <w:rsid w:val="00AC4533"/>
    <w:rsid w:val="00AD45DB"/>
    <w:rsid w:val="00B00803"/>
    <w:rsid w:val="00B02BA3"/>
    <w:rsid w:val="00B07637"/>
    <w:rsid w:val="00B124AD"/>
    <w:rsid w:val="00B476E4"/>
    <w:rsid w:val="00B86FDB"/>
    <w:rsid w:val="00BC5274"/>
    <w:rsid w:val="00BF55D8"/>
    <w:rsid w:val="00C50DA4"/>
    <w:rsid w:val="00C536ED"/>
    <w:rsid w:val="00C60696"/>
    <w:rsid w:val="00C62563"/>
    <w:rsid w:val="00C80300"/>
    <w:rsid w:val="00C97522"/>
    <w:rsid w:val="00C97548"/>
    <w:rsid w:val="00CA138D"/>
    <w:rsid w:val="00CB295A"/>
    <w:rsid w:val="00CB3981"/>
    <w:rsid w:val="00CC596F"/>
    <w:rsid w:val="00CE0A23"/>
    <w:rsid w:val="00CF1100"/>
    <w:rsid w:val="00D224F3"/>
    <w:rsid w:val="00D32CB4"/>
    <w:rsid w:val="00D336C3"/>
    <w:rsid w:val="00D442E3"/>
    <w:rsid w:val="00D517E4"/>
    <w:rsid w:val="00D65276"/>
    <w:rsid w:val="00DA1205"/>
    <w:rsid w:val="00DC42B7"/>
    <w:rsid w:val="00DF37B2"/>
    <w:rsid w:val="00E153E1"/>
    <w:rsid w:val="00E20918"/>
    <w:rsid w:val="00E30F8B"/>
    <w:rsid w:val="00E319A7"/>
    <w:rsid w:val="00E53BEE"/>
    <w:rsid w:val="00E72F8B"/>
    <w:rsid w:val="00E96370"/>
    <w:rsid w:val="00EB704E"/>
    <w:rsid w:val="00ED0B25"/>
    <w:rsid w:val="00F0216A"/>
    <w:rsid w:val="00F0710E"/>
    <w:rsid w:val="00F1751A"/>
    <w:rsid w:val="00F2664A"/>
    <w:rsid w:val="00F401DF"/>
    <w:rsid w:val="00F4062B"/>
    <w:rsid w:val="00F40DF1"/>
    <w:rsid w:val="00F83D91"/>
    <w:rsid w:val="00F87077"/>
    <w:rsid w:val="00F94D8C"/>
    <w:rsid w:val="00FB4BC9"/>
    <w:rsid w:val="00FB75E6"/>
    <w:rsid w:val="00FC211F"/>
    <w:rsid w:val="00FD2FA1"/>
    <w:rsid w:val="00FD38C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4"/>
    <w:pPr>
      <w:suppressAutoHyphens/>
    </w:pPr>
    <w:rPr>
      <w:color w:val="000000"/>
      <w:kern w:val="1"/>
      <w:lang w:eastAsia="ar-SA"/>
    </w:rPr>
  </w:style>
  <w:style w:type="paragraph" w:styleId="Titre7">
    <w:name w:val="heading 7"/>
    <w:basedOn w:val="Normal"/>
    <w:next w:val="Normal"/>
    <w:qFormat/>
    <w:rsid w:val="002E1114"/>
    <w:pPr>
      <w:keepNext/>
      <w:tabs>
        <w:tab w:val="num" w:pos="0"/>
      </w:tabs>
      <w:jc w:val="center"/>
      <w:outlineLvl w:val="6"/>
    </w:pPr>
    <w:rPr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E1114"/>
    <w:rPr>
      <w:rFonts w:ascii="Wingdings" w:hAnsi="Wingdings" w:cs="StarSymbol"/>
      <w:b/>
      <w:bCs/>
      <w:sz w:val="32"/>
      <w:szCs w:val="32"/>
    </w:rPr>
  </w:style>
  <w:style w:type="character" w:customStyle="1" w:styleId="WW8Num2z0">
    <w:name w:val="WW8Num2z0"/>
    <w:rsid w:val="002E1114"/>
    <w:rPr>
      <w:rFonts w:ascii="Times New Roman" w:eastAsia="Times New Roman" w:hAnsi="Times New Roman" w:cs="Times New Roman"/>
      <w:i w:val="0"/>
      <w:sz w:val="24"/>
    </w:rPr>
  </w:style>
  <w:style w:type="character" w:customStyle="1" w:styleId="WW8Num2z1">
    <w:name w:val="WW8Num2z1"/>
    <w:rsid w:val="002E1114"/>
    <w:rPr>
      <w:rFonts w:ascii="Courier New" w:hAnsi="Courier New"/>
    </w:rPr>
  </w:style>
  <w:style w:type="character" w:customStyle="1" w:styleId="WW8Num2z2">
    <w:name w:val="WW8Num2z2"/>
    <w:rsid w:val="002E1114"/>
    <w:rPr>
      <w:rFonts w:ascii="Wingdings" w:hAnsi="Wingdings"/>
    </w:rPr>
  </w:style>
  <w:style w:type="character" w:customStyle="1" w:styleId="WW8Num3z0">
    <w:name w:val="WW8Num3z0"/>
    <w:rsid w:val="002E1114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E1114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E111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E1114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E1114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E111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E1114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E1114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E111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E111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E1114"/>
    <w:rPr>
      <w:rFonts w:ascii="Wingdings" w:hAnsi="Wingdings" w:cs="Times New Roman"/>
      <w:i w:val="0"/>
      <w:sz w:val="24"/>
    </w:rPr>
  </w:style>
  <w:style w:type="character" w:customStyle="1" w:styleId="WW8Num8z1">
    <w:name w:val="WW8Num8z1"/>
    <w:rsid w:val="002E1114"/>
    <w:rPr>
      <w:rFonts w:ascii="Wingdings 2" w:hAnsi="Wingdings 2"/>
    </w:rPr>
  </w:style>
  <w:style w:type="character" w:customStyle="1" w:styleId="WW8Num8z2">
    <w:name w:val="WW8Num8z2"/>
    <w:rsid w:val="002E1114"/>
    <w:rPr>
      <w:rFonts w:ascii="StarSymbol" w:hAnsi="StarSymbol"/>
    </w:rPr>
  </w:style>
  <w:style w:type="character" w:customStyle="1" w:styleId="WW8Num9z0">
    <w:name w:val="WW8Num9z0"/>
    <w:rsid w:val="002E1114"/>
    <w:rPr>
      <w:rFonts w:ascii="Wingdings" w:hAnsi="Wingdings" w:cs="Times New Roman"/>
      <w:i w:val="0"/>
      <w:sz w:val="24"/>
    </w:rPr>
  </w:style>
  <w:style w:type="character" w:customStyle="1" w:styleId="WW8Num9z1">
    <w:name w:val="WW8Num9z1"/>
    <w:rsid w:val="002E1114"/>
    <w:rPr>
      <w:rFonts w:ascii="Wingdings 2" w:hAnsi="Wingdings 2"/>
    </w:rPr>
  </w:style>
  <w:style w:type="character" w:customStyle="1" w:styleId="WW8Num9z2">
    <w:name w:val="WW8Num9z2"/>
    <w:rsid w:val="002E1114"/>
    <w:rPr>
      <w:rFonts w:ascii="StarSymbol" w:hAnsi="StarSymbol"/>
    </w:rPr>
  </w:style>
  <w:style w:type="character" w:customStyle="1" w:styleId="Policepardfaut2">
    <w:name w:val="Police par défaut2"/>
    <w:rsid w:val="002E1114"/>
  </w:style>
  <w:style w:type="character" w:customStyle="1" w:styleId="Absatz-Standardschriftart">
    <w:name w:val="Absatz-Standardschriftart"/>
    <w:rsid w:val="002E1114"/>
  </w:style>
  <w:style w:type="character" w:customStyle="1" w:styleId="WW-Absatz-Standardschriftart">
    <w:name w:val="WW-Absatz-Standardschriftart"/>
    <w:rsid w:val="002E1114"/>
  </w:style>
  <w:style w:type="character" w:customStyle="1" w:styleId="WW-Absatz-Standardschriftart1">
    <w:name w:val="WW-Absatz-Standardschriftart1"/>
    <w:rsid w:val="002E1114"/>
  </w:style>
  <w:style w:type="character" w:customStyle="1" w:styleId="WW-Absatz-Standardschriftart11">
    <w:name w:val="WW-Absatz-Standardschriftart11"/>
    <w:rsid w:val="002E1114"/>
  </w:style>
  <w:style w:type="character" w:customStyle="1" w:styleId="WW-Absatz-Standardschriftart111">
    <w:name w:val="WW-Absatz-Standardschriftart111"/>
    <w:rsid w:val="002E1114"/>
  </w:style>
  <w:style w:type="character" w:customStyle="1" w:styleId="WW-Absatz-Standardschriftart1111">
    <w:name w:val="WW-Absatz-Standardschriftart1111"/>
    <w:rsid w:val="002E1114"/>
  </w:style>
  <w:style w:type="character" w:customStyle="1" w:styleId="WW-Absatz-Standardschriftart11111">
    <w:name w:val="WW-Absatz-Standardschriftart11111"/>
    <w:rsid w:val="002E1114"/>
  </w:style>
  <w:style w:type="character" w:customStyle="1" w:styleId="WW-Absatz-Standardschriftart111111">
    <w:name w:val="WW-Absatz-Standardschriftart111111"/>
    <w:rsid w:val="002E1114"/>
  </w:style>
  <w:style w:type="character" w:customStyle="1" w:styleId="Policepardfaut1">
    <w:name w:val="Police par défaut1"/>
    <w:rsid w:val="002E1114"/>
  </w:style>
  <w:style w:type="character" w:customStyle="1" w:styleId="Caractresdenumrotation">
    <w:name w:val="Caractères de numérotation"/>
    <w:rsid w:val="002E1114"/>
  </w:style>
  <w:style w:type="character" w:customStyle="1" w:styleId="WW8Num1z1">
    <w:name w:val="WW8Num1z1"/>
    <w:rsid w:val="002E1114"/>
    <w:rPr>
      <w:rFonts w:ascii="Wingdings 2" w:hAnsi="Wingdings 2" w:cs="StarSymbol"/>
      <w:b/>
      <w:bCs/>
      <w:sz w:val="32"/>
      <w:szCs w:val="32"/>
    </w:rPr>
  </w:style>
  <w:style w:type="character" w:customStyle="1" w:styleId="WW8Num1z2">
    <w:name w:val="WW8Num1z2"/>
    <w:rsid w:val="002E1114"/>
    <w:rPr>
      <w:rFonts w:ascii="StarSymbol" w:hAnsi="StarSymbol" w:cs="StarSymbol"/>
      <w:b/>
      <w:bCs/>
      <w:sz w:val="32"/>
      <w:szCs w:val="32"/>
    </w:rPr>
  </w:style>
  <w:style w:type="character" w:customStyle="1" w:styleId="Puces">
    <w:name w:val="Puces"/>
    <w:rsid w:val="002E1114"/>
    <w:rPr>
      <w:rFonts w:ascii="StarSymbol" w:eastAsia="StarSymbol" w:hAnsi="StarSymbol" w:cs="StarSymbol"/>
      <w:sz w:val="18"/>
      <w:szCs w:val="18"/>
    </w:rPr>
  </w:style>
  <w:style w:type="character" w:customStyle="1" w:styleId="WW8Num2z3">
    <w:name w:val="WW8Num2z3"/>
    <w:rsid w:val="002E1114"/>
    <w:rPr>
      <w:rFonts w:ascii="Symbol" w:hAnsi="Symbol"/>
    </w:rPr>
  </w:style>
  <w:style w:type="paragraph" w:customStyle="1" w:styleId="Titre2">
    <w:name w:val="Titre2"/>
    <w:basedOn w:val="Normal"/>
    <w:next w:val="Corpsdetexte"/>
    <w:rsid w:val="002E11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E1114"/>
    <w:pPr>
      <w:spacing w:after="120"/>
    </w:pPr>
  </w:style>
  <w:style w:type="paragraph" w:styleId="Liste">
    <w:name w:val="List"/>
    <w:basedOn w:val="Corpsdetexte"/>
    <w:rsid w:val="002E1114"/>
    <w:rPr>
      <w:rFonts w:cs="Tahoma"/>
    </w:rPr>
  </w:style>
  <w:style w:type="paragraph" w:customStyle="1" w:styleId="Lgende2">
    <w:name w:val="Légende2"/>
    <w:basedOn w:val="Normal"/>
    <w:rsid w:val="002E11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E1114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2E111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2E11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2E1114"/>
    <w:pPr>
      <w:suppressLineNumbers/>
    </w:pPr>
    <w:rPr>
      <w:rFonts w:cs="Tahoma"/>
    </w:rPr>
  </w:style>
  <w:style w:type="paragraph" w:styleId="NormalWeb">
    <w:name w:val="Normal (Web)"/>
    <w:basedOn w:val="Normal"/>
    <w:rsid w:val="002E1114"/>
    <w:pPr>
      <w:spacing w:before="280" w:after="119"/>
    </w:pPr>
    <w:rPr>
      <w:color w:val="auto"/>
      <w:sz w:val="24"/>
      <w:szCs w:val="24"/>
    </w:rPr>
  </w:style>
  <w:style w:type="paragraph" w:styleId="Textedebulles">
    <w:name w:val="Balloon Text"/>
    <w:basedOn w:val="Normal"/>
    <w:rsid w:val="002E1114"/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rsid w:val="002E111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s://aflant.com/wp-content/uploads/2020/01/logo_ecole_de_conduite_0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5C91-4A13-4BD9-AEAC-4B1DD3D8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SARL MANU ECOLE DE CONDUITE</vt:lpstr>
    </vt:vector>
  </TitlesOfParts>
  <Company/>
  <LinksUpToDate>false</LinksUpToDate>
  <CharactersWithSpaces>3724</CharactersWithSpaces>
  <SharedDoc>false</SharedDoc>
  <HLinks>
    <vt:vector size="6" baseType="variant">
      <vt:variant>
        <vt:i4>4063327</vt:i4>
      </vt:variant>
      <vt:variant>
        <vt:i4>-1</vt:i4>
      </vt:variant>
      <vt:variant>
        <vt:i4>1027</vt:i4>
      </vt:variant>
      <vt:variant>
        <vt:i4>1</vt:i4>
      </vt:variant>
      <vt:variant>
        <vt:lpwstr>INFOS manu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SARL MANU ECOLE DE CONDUITE</dc:title>
  <dc:subject/>
  <dc:creator>MOI</dc:creator>
  <cp:keywords/>
  <cp:lastModifiedBy>MANU</cp:lastModifiedBy>
  <cp:revision>84</cp:revision>
  <cp:lastPrinted>2019-04-01T13:30:00Z</cp:lastPrinted>
  <dcterms:created xsi:type="dcterms:W3CDTF">2017-04-03T11:34:00Z</dcterms:created>
  <dcterms:modified xsi:type="dcterms:W3CDTF">2021-11-04T08:18:00Z</dcterms:modified>
</cp:coreProperties>
</file>